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96"/>
        <w:tblW w:w="10456" w:type="dxa"/>
        <w:tblLayout w:type="fixed"/>
        <w:tblLook w:val="0000"/>
      </w:tblPr>
      <w:tblGrid>
        <w:gridCol w:w="5495"/>
        <w:gridCol w:w="4961"/>
      </w:tblGrid>
      <w:tr w:rsidR="00217E15" w:rsidRPr="0096630B" w:rsidTr="00217E15">
        <w:trPr>
          <w:trHeight w:val="1702"/>
        </w:trPr>
        <w:tc>
          <w:tcPr>
            <w:tcW w:w="5495" w:type="dxa"/>
          </w:tcPr>
          <w:p w:rsidR="00217E15" w:rsidRPr="0096630B" w:rsidRDefault="00217E15" w:rsidP="00EC33D8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961" w:type="dxa"/>
          </w:tcPr>
          <w:p w:rsidR="00217E15" w:rsidRPr="00217E15" w:rsidRDefault="00217E15" w:rsidP="00217E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E15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2B4FD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7E15" w:rsidRPr="00217E15" w:rsidRDefault="00217E15" w:rsidP="00217E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7E15" w:rsidRPr="00217E15" w:rsidRDefault="00217E15" w:rsidP="00217E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E15">
              <w:rPr>
                <w:rFonts w:ascii="Times New Roman" w:hAnsi="Times New Roman"/>
                <w:sz w:val="28"/>
                <w:szCs w:val="28"/>
              </w:rPr>
              <w:t>к приказу ГАУК РМЭ</w:t>
            </w:r>
          </w:p>
          <w:p w:rsidR="00217E15" w:rsidRPr="00217E15" w:rsidRDefault="00217E15" w:rsidP="00217E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E15">
              <w:rPr>
                <w:rFonts w:ascii="Times New Roman" w:hAnsi="Times New Roman"/>
                <w:sz w:val="28"/>
                <w:szCs w:val="28"/>
              </w:rPr>
              <w:t>«МГТО и</w:t>
            </w:r>
            <w:proofErr w:type="gramStart"/>
            <w:r w:rsidRPr="00217E15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217E15">
              <w:rPr>
                <w:rFonts w:ascii="Times New Roman" w:hAnsi="Times New Roman"/>
                <w:sz w:val="28"/>
                <w:szCs w:val="28"/>
              </w:rPr>
              <w:t xml:space="preserve"> им. Э. Сапаева»</w:t>
            </w:r>
          </w:p>
          <w:p w:rsidR="00217E15" w:rsidRPr="00217E15" w:rsidRDefault="00217E15" w:rsidP="00217E1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E15">
              <w:rPr>
                <w:rFonts w:ascii="Times New Roman" w:hAnsi="Times New Roman"/>
                <w:sz w:val="28"/>
                <w:szCs w:val="28"/>
              </w:rPr>
              <w:t>от 12 июля 2018 г. № ____</w:t>
            </w:r>
          </w:p>
          <w:p w:rsidR="00217E15" w:rsidRPr="0096630B" w:rsidRDefault="00217E15" w:rsidP="00EC33D8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</w:tbl>
    <w:p w:rsidR="00217E15" w:rsidRPr="0096630B" w:rsidRDefault="00217E15" w:rsidP="00217E15">
      <w:pPr>
        <w:pStyle w:val="ConsPlusNormal"/>
      </w:pPr>
    </w:p>
    <w:p w:rsidR="009D79EC" w:rsidRPr="00217E15" w:rsidRDefault="009D79EC" w:rsidP="00217E15">
      <w:pPr>
        <w:rPr>
          <w:rFonts w:ascii="Times New Roman" w:hAnsi="Times New Roman"/>
          <w:sz w:val="28"/>
          <w:szCs w:val="28"/>
        </w:rPr>
      </w:pPr>
    </w:p>
    <w:p w:rsidR="00A36CAA" w:rsidRPr="00217E15" w:rsidRDefault="00A36CAA" w:rsidP="00217E15">
      <w:pPr>
        <w:jc w:val="center"/>
        <w:rPr>
          <w:rFonts w:ascii="Times New Roman" w:hAnsi="Times New Roman"/>
          <w:b/>
          <w:sz w:val="28"/>
          <w:szCs w:val="28"/>
        </w:rPr>
      </w:pPr>
      <w:r w:rsidRPr="00217E15">
        <w:rPr>
          <w:rFonts w:ascii="Times New Roman" w:hAnsi="Times New Roman"/>
          <w:b/>
          <w:sz w:val="28"/>
          <w:szCs w:val="28"/>
        </w:rPr>
        <w:t>ПОЛОЖЕНИЕ</w:t>
      </w:r>
    </w:p>
    <w:p w:rsidR="00217E15" w:rsidRDefault="000940B0" w:rsidP="00217E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с персональными данными </w:t>
      </w:r>
      <w:r w:rsidR="00F06DF3" w:rsidRPr="00217E15">
        <w:rPr>
          <w:rFonts w:ascii="Times New Roman" w:hAnsi="Times New Roman"/>
          <w:b/>
          <w:sz w:val="28"/>
          <w:szCs w:val="28"/>
        </w:rPr>
        <w:t xml:space="preserve">Государственного автономного учреждения </w:t>
      </w:r>
      <w:r w:rsidR="00D13C66" w:rsidRPr="00217E15">
        <w:rPr>
          <w:rFonts w:ascii="Times New Roman" w:hAnsi="Times New Roman"/>
          <w:b/>
          <w:sz w:val="28"/>
          <w:szCs w:val="28"/>
        </w:rPr>
        <w:t xml:space="preserve">культуры </w:t>
      </w:r>
      <w:r w:rsidR="00F06DF3" w:rsidRPr="00217E15">
        <w:rPr>
          <w:rFonts w:ascii="Times New Roman" w:hAnsi="Times New Roman"/>
          <w:b/>
          <w:sz w:val="28"/>
          <w:szCs w:val="28"/>
        </w:rPr>
        <w:t xml:space="preserve">Республики Марий Эл «Марийский государственный театр оперы и балета имени Эрика Сапаева» </w:t>
      </w:r>
    </w:p>
    <w:p w:rsidR="000940B0" w:rsidRPr="00217E15" w:rsidRDefault="000940B0" w:rsidP="00217E1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06DF3" w:rsidRPr="00217E15" w:rsidRDefault="00217E15" w:rsidP="00217E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61713" w:rsidRPr="00217E1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06DF3" w:rsidRPr="00217E15" w:rsidRDefault="009D79EC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1.1.</w:t>
      </w:r>
      <w:r w:rsidR="00217E15">
        <w:rPr>
          <w:rFonts w:ascii="Times New Roman" w:hAnsi="Times New Roman"/>
          <w:sz w:val="28"/>
          <w:szCs w:val="28"/>
        </w:rPr>
        <w:t> </w:t>
      </w:r>
      <w:proofErr w:type="gramStart"/>
      <w:r w:rsidRPr="00217E15">
        <w:rPr>
          <w:rFonts w:ascii="Times New Roman" w:hAnsi="Times New Roman"/>
          <w:sz w:val="28"/>
          <w:szCs w:val="28"/>
        </w:rPr>
        <w:t>Настоящее</w:t>
      </w:r>
      <w:r w:rsidR="00F06DF3" w:rsidRPr="00217E15">
        <w:rPr>
          <w:rFonts w:ascii="Times New Roman" w:hAnsi="Times New Roman"/>
          <w:sz w:val="28"/>
          <w:szCs w:val="28"/>
        </w:rPr>
        <w:t xml:space="preserve"> </w:t>
      </w:r>
      <w:r w:rsidR="00D13C66" w:rsidRPr="00217E15">
        <w:rPr>
          <w:rFonts w:ascii="Times New Roman" w:hAnsi="Times New Roman"/>
          <w:sz w:val="28"/>
          <w:szCs w:val="28"/>
        </w:rPr>
        <w:t>Положение</w:t>
      </w:r>
      <w:r w:rsidR="00F06DF3" w:rsidRPr="00217E15">
        <w:rPr>
          <w:rFonts w:ascii="Times New Roman" w:hAnsi="Times New Roman"/>
          <w:sz w:val="28"/>
          <w:szCs w:val="28"/>
        </w:rPr>
        <w:t xml:space="preserve"> </w:t>
      </w:r>
      <w:r w:rsidR="000940B0">
        <w:rPr>
          <w:rFonts w:ascii="Times New Roman" w:hAnsi="Times New Roman"/>
          <w:sz w:val="28"/>
          <w:szCs w:val="28"/>
        </w:rPr>
        <w:t>о</w:t>
      </w:r>
      <w:r w:rsidR="000940B0" w:rsidRPr="000940B0">
        <w:rPr>
          <w:rFonts w:ascii="Times New Roman" w:hAnsi="Times New Roman"/>
          <w:sz w:val="28"/>
          <w:szCs w:val="28"/>
        </w:rPr>
        <w:t xml:space="preserve"> работе с персональными данными </w:t>
      </w:r>
      <w:r w:rsidR="00F06DF3" w:rsidRPr="00217E15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</w:t>
      </w:r>
      <w:r w:rsidR="00D13C66" w:rsidRPr="00217E15">
        <w:rPr>
          <w:rFonts w:ascii="Times New Roman" w:hAnsi="Times New Roman"/>
          <w:sz w:val="28"/>
          <w:szCs w:val="28"/>
        </w:rPr>
        <w:t xml:space="preserve">культуры </w:t>
      </w:r>
      <w:r w:rsidR="00F06DF3" w:rsidRPr="00217E15">
        <w:rPr>
          <w:rFonts w:ascii="Times New Roman" w:hAnsi="Times New Roman"/>
          <w:sz w:val="28"/>
          <w:szCs w:val="28"/>
        </w:rPr>
        <w:t xml:space="preserve">Республики Марий Эл «Марийский государственный театр оперы и балета имени Эрика Сапаева» (далее - </w:t>
      </w:r>
      <w:r w:rsidR="00D13C66" w:rsidRPr="00217E15">
        <w:rPr>
          <w:rFonts w:ascii="Times New Roman" w:hAnsi="Times New Roman"/>
          <w:sz w:val="28"/>
          <w:szCs w:val="28"/>
        </w:rPr>
        <w:t>Положение</w:t>
      </w:r>
      <w:r w:rsidR="00C67269" w:rsidRPr="00217E15">
        <w:rPr>
          <w:rFonts w:ascii="Times New Roman" w:hAnsi="Times New Roman"/>
          <w:sz w:val="28"/>
          <w:szCs w:val="28"/>
        </w:rPr>
        <w:t xml:space="preserve">) разработано </w:t>
      </w:r>
      <w:r w:rsidR="00F06DF3" w:rsidRPr="00217E15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hyperlink r:id="rId6" w:history="1">
        <w:r w:rsidR="00F06DF3" w:rsidRPr="000940B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2 ч. 1 ст. 18.1</w:t>
        </w:r>
      </w:hyperlink>
      <w:r w:rsidR="00F06DF3" w:rsidRPr="00217E15">
        <w:rPr>
          <w:rFonts w:ascii="Times New Roman" w:hAnsi="Times New Roman"/>
          <w:sz w:val="28"/>
          <w:szCs w:val="28"/>
        </w:rPr>
        <w:t xml:space="preserve"> Федерального закона от 27.07.2006 </w:t>
      </w:r>
      <w:r w:rsidR="00217E15">
        <w:rPr>
          <w:rFonts w:ascii="Times New Roman" w:hAnsi="Times New Roman"/>
          <w:sz w:val="28"/>
          <w:szCs w:val="28"/>
        </w:rPr>
        <w:t>№</w:t>
      </w:r>
      <w:r w:rsidR="00F06DF3" w:rsidRPr="00217E15">
        <w:rPr>
          <w:rFonts w:ascii="Times New Roman" w:hAnsi="Times New Roman"/>
          <w:sz w:val="28"/>
          <w:szCs w:val="28"/>
        </w:rPr>
        <w:t xml:space="preserve"> 152-ФЗ </w:t>
      </w:r>
      <w:r w:rsidR="00217E15">
        <w:rPr>
          <w:rFonts w:ascii="Times New Roman" w:hAnsi="Times New Roman"/>
          <w:sz w:val="28"/>
          <w:szCs w:val="28"/>
        </w:rPr>
        <w:t>«</w:t>
      </w:r>
      <w:r w:rsidR="00F06DF3" w:rsidRPr="00217E15">
        <w:rPr>
          <w:rFonts w:ascii="Times New Roman" w:hAnsi="Times New Roman"/>
          <w:sz w:val="28"/>
          <w:szCs w:val="28"/>
        </w:rPr>
        <w:t>О персональных данных</w:t>
      </w:r>
      <w:r w:rsidR="00217E15">
        <w:rPr>
          <w:rFonts w:ascii="Times New Roman" w:hAnsi="Times New Roman"/>
          <w:sz w:val="28"/>
          <w:szCs w:val="28"/>
        </w:rPr>
        <w:t>»</w:t>
      </w:r>
      <w:r w:rsidR="00F06DF3" w:rsidRPr="00217E15">
        <w:rPr>
          <w:rFonts w:ascii="Times New Roman" w:hAnsi="Times New Roman"/>
          <w:sz w:val="28"/>
          <w:szCs w:val="28"/>
        </w:rPr>
        <w:t xml:space="preserve"> (далее - Закон о персональных данных) в целях обеспечения защиты прав и свобод человека и гражданина при обработке</w:t>
      </w:r>
      <w:proofErr w:type="gramEnd"/>
      <w:r w:rsidR="00F06DF3" w:rsidRPr="00217E15">
        <w:rPr>
          <w:rFonts w:ascii="Times New Roman" w:hAnsi="Times New Roman"/>
          <w:sz w:val="28"/>
          <w:szCs w:val="28"/>
        </w:rPr>
        <w:t xml:space="preserve"> его персональных данных, в том числе защиты прав на неприкосновенность частной жизни, личную и семейную тайну.</w:t>
      </w:r>
    </w:p>
    <w:p w:rsidR="00F06DF3" w:rsidRPr="00217E15" w:rsidRDefault="00F06DF3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1.2.</w:t>
      </w:r>
      <w:r w:rsidR="00F22EE1">
        <w:rPr>
          <w:rFonts w:ascii="Times New Roman" w:hAnsi="Times New Roman"/>
          <w:sz w:val="28"/>
          <w:szCs w:val="28"/>
        </w:rPr>
        <w:t> </w:t>
      </w:r>
      <w:r w:rsidR="00D13C66" w:rsidRPr="00217E15">
        <w:rPr>
          <w:rFonts w:ascii="Times New Roman" w:hAnsi="Times New Roman"/>
          <w:sz w:val="28"/>
          <w:szCs w:val="28"/>
        </w:rPr>
        <w:t>Положение</w:t>
      </w:r>
      <w:r w:rsidRPr="00217E15">
        <w:rPr>
          <w:rFonts w:ascii="Times New Roman" w:hAnsi="Times New Roman"/>
          <w:sz w:val="28"/>
          <w:szCs w:val="28"/>
        </w:rPr>
        <w:t xml:space="preserve"> действует в отношении всех персональных данных, которые обрабатывает </w:t>
      </w:r>
      <w:r w:rsidR="00CB4983" w:rsidRPr="00217E15">
        <w:rPr>
          <w:rFonts w:ascii="Times New Roman" w:hAnsi="Times New Roman"/>
          <w:sz w:val="28"/>
          <w:szCs w:val="28"/>
        </w:rPr>
        <w:t>Государственное автономное учреждение</w:t>
      </w:r>
      <w:r w:rsidR="00D13C66" w:rsidRPr="00217E15">
        <w:rPr>
          <w:rFonts w:ascii="Times New Roman" w:hAnsi="Times New Roman"/>
          <w:sz w:val="28"/>
          <w:szCs w:val="28"/>
        </w:rPr>
        <w:t xml:space="preserve"> культуры</w:t>
      </w:r>
      <w:r w:rsidR="00CB4983" w:rsidRPr="00217E15">
        <w:rPr>
          <w:rFonts w:ascii="Times New Roman" w:hAnsi="Times New Roman"/>
          <w:sz w:val="28"/>
          <w:szCs w:val="28"/>
        </w:rPr>
        <w:t xml:space="preserve"> Республики Марий Эл «Марийский государственный театр оперы и балета имени Эрика Сапаева» </w:t>
      </w:r>
      <w:r w:rsidRPr="00217E15">
        <w:rPr>
          <w:rFonts w:ascii="Times New Roman" w:hAnsi="Times New Roman"/>
          <w:sz w:val="28"/>
          <w:szCs w:val="28"/>
        </w:rPr>
        <w:t xml:space="preserve">(далее - Оператор, </w:t>
      </w:r>
      <w:r w:rsidR="00CB4983" w:rsidRPr="00217E15">
        <w:rPr>
          <w:rFonts w:ascii="Times New Roman" w:hAnsi="Times New Roman"/>
          <w:sz w:val="28"/>
          <w:szCs w:val="28"/>
        </w:rPr>
        <w:t>ГАУК РМЭ «МГТО и</w:t>
      </w:r>
      <w:proofErr w:type="gramStart"/>
      <w:r w:rsidR="00CB4983" w:rsidRPr="00217E15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CB4983" w:rsidRPr="00217E15">
        <w:rPr>
          <w:rFonts w:ascii="Times New Roman" w:hAnsi="Times New Roman"/>
          <w:sz w:val="28"/>
          <w:szCs w:val="28"/>
        </w:rPr>
        <w:t xml:space="preserve"> им. Э. Сапаева»</w:t>
      </w:r>
      <w:r w:rsidRPr="00217E15">
        <w:rPr>
          <w:rFonts w:ascii="Times New Roman" w:hAnsi="Times New Roman"/>
          <w:sz w:val="28"/>
          <w:szCs w:val="28"/>
        </w:rPr>
        <w:t>).</w:t>
      </w:r>
    </w:p>
    <w:p w:rsidR="00F06DF3" w:rsidRPr="00217E15" w:rsidRDefault="00F06DF3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1.3.</w:t>
      </w:r>
      <w:r w:rsidR="00F22EE1">
        <w:rPr>
          <w:rFonts w:ascii="Times New Roman" w:hAnsi="Times New Roman"/>
          <w:sz w:val="28"/>
          <w:szCs w:val="28"/>
        </w:rPr>
        <w:t> </w:t>
      </w:r>
      <w:r w:rsidR="00D13C66" w:rsidRPr="00217E15">
        <w:rPr>
          <w:rFonts w:ascii="Times New Roman" w:hAnsi="Times New Roman"/>
          <w:sz w:val="28"/>
          <w:szCs w:val="28"/>
        </w:rPr>
        <w:t xml:space="preserve">Цель </w:t>
      </w:r>
      <w:r w:rsidR="009D79EC" w:rsidRPr="00217E15">
        <w:rPr>
          <w:rFonts w:ascii="Times New Roman" w:hAnsi="Times New Roman"/>
          <w:sz w:val="28"/>
          <w:szCs w:val="28"/>
        </w:rPr>
        <w:t>настоящего Положения -</w:t>
      </w:r>
      <w:r w:rsidRPr="00217E15">
        <w:rPr>
          <w:rFonts w:ascii="Times New Roman" w:hAnsi="Times New Roman"/>
          <w:sz w:val="28"/>
          <w:szCs w:val="28"/>
        </w:rPr>
        <w:t xml:space="preserve"> </w:t>
      </w:r>
      <w:r w:rsidR="009D79EC" w:rsidRPr="00217E15">
        <w:rPr>
          <w:rFonts w:ascii="Times New Roman" w:hAnsi="Times New Roman"/>
          <w:sz w:val="28"/>
          <w:szCs w:val="28"/>
        </w:rPr>
        <w:t xml:space="preserve">защита персональных данных работников учреждения от несанкционированного доступа и разглашения. Персональные данные всегда являются конфиденциальной, строго охраняемой информацией. Положение </w:t>
      </w:r>
      <w:r w:rsidRPr="00217E15">
        <w:rPr>
          <w:rFonts w:ascii="Times New Roman" w:hAnsi="Times New Roman"/>
          <w:sz w:val="28"/>
          <w:szCs w:val="28"/>
        </w:rPr>
        <w:t>распространяется на отношения в области обработки персональных данных, возникшие у Оператора как до, т</w:t>
      </w:r>
      <w:r w:rsidR="009D79EC" w:rsidRPr="00217E15">
        <w:rPr>
          <w:rFonts w:ascii="Times New Roman" w:hAnsi="Times New Roman"/>
          <w:sz w:val="28"/>
          <w:szCs w:val="28"/>
        </w:rPr>
        <w:t>ак и после утверждения настоящего</w:t>
      </w:r>
      <w:r w:rsidRPr="00217E15">
        <w:rPr>
          <w:rFonts w:ascii="Times New Roman" w:hAnsi="Times New Roman"/>
          <w:sz w:val="28"/>
          <w:szCs w:val="28"/>
        </w:rPr>
        <w:t xml:space="preserve"> </w:t>
      </w:r>
      <w:r w:rsidR="00D13C66" w:rsidRPr="00217E15">
        <w:rPr>
          <w:rFonts w:ascii="Times New Roman" w:hAnsi="Times New Roman"/>
          <w:sz w:val="28"/>
          <w:szCs w:val="28"/>
        </w:rPr>
        <w:t>Положени</w:t>
      </w:r>
      <w:r w:rsidR="00217E15">
        <w:rPr>
          <w:rFonts w:ascii="Times New Roman" w:hAnsi="Times New Roman"/>
          <w:sz w:val="28"/>
          <w:szCs w:val="28"/>
        </w:rPr>
        <w:t>я</w:t>
      </w:r>
      <w:r w:rsidRPr="00217E15">
        <w:rPr>
          <w:rFonts w:ascii="Times New Roman" w:hAnsi="Times New Roman"/>
          <w:sz w:val="28"/>
          <w:szCs w:val="28"/>
        </w:rPr>
        <w:t>.</w:t>
      </w:r>
    </w:p>
    <w:p w:rsidR="00F06DF3" w:rsidRPr="00217E15" w:rsidRDefault="00F06DF3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lastRenderedPageBreak/>
        <w:t>1.4.</w:t>
      </w:r>
      <w:r w:rsidR="00F22EE1">
        <w:rPr>
          <w:rFonts w:ascii="Times New Roman" w:hAnsi="Times New Roman"/>
          <w:sz w:val="28"/>
          <w:szCs w:val="28"/>
        </w:rPr>
        <w:t> </w:t>
      </w:r>
      <w:r w:rsidRPr="00217E15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hyperlink r:id="rId7" w:history="1">
        <w:proofErr w:type="gramStart"/>
        <w:r w:rsidRPr="000940B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</w:t>
        </w:r>
        <w:proofErr w:type="gramEnd"/>
        <w:r w:rsidRPr="000940B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 2 ст. 18.1</w:t>
        </w:r>
      </w:hyperlink>
      <w:r w:rsidRPr="00217E1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7E15">
        <w:rPr>
          <w:rFonts w:ascii="Times New Roman" w:hAnsi="Times New Roman"/>
          <w:sz w:val="28"/>
          <w:szCs w:val="28"/>
        </w:rPr>
        <w:t>Закона</w:t>
      </w:r>
      <w:r w:rsidR="009D79EC" w:rsidRPr="00217E15">
        <w:rPr>
          <w:rFonts w:ascii="Times New Roman" w:hAnsi="Times New Roman"/>
          <w:sz w:val="28"/>
          <w:szCs w:val="28"/>
        </w:rPr>
        <w:t xml:space="preserve"> о персональных данных настоящее</w:t>
      </w:r>
      <w:r w:rsidRPr="00217E15">
        <w:rPr>
          <w:rFonts w:ascii="Times New Roman" w:hAnsi="Times New Roman"/>
          <w:sz w:val="28"/>
          <w:szCs w:val="28"/>
        </w:rPr>
        <w:t xml:space="preserve"> </w:t>
      </w:r>
      <w:r w:rsidR="00D13C66" w:rsidRPr="00217E15">
        <w:rPr>
          <w:rFonts w:ascii="Times New Roman" w:hAnsi="Times New Roman"/>
          <w:sz w:val="28"/>
          <w:szCs w:val="28"/>
        </w:rPr>
        <w:t>Положение</w:t>
      </w:r>
      <w:r w:rsidRPr="00217E15">
        <w:rPr>
          <w:rFonts w:ascii="Times New Roman" w:hAnsi="Times New Roman"/>
          <w:sz w:val="28"/>
          <w:szCs w:val="28"/>
        </w:rPr>
        <w:t xml:space="preserve"> публикуется в свободном доступе в информационно-телекоммуникационной сети Интернет на сайте Оператора.</w:t>
      </w:r>
    </w:p>
    <w:p w:rsidR="00F06DF3" w:rsidRPr="00217E15" w:rsidRDefault="00F06DF3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1.5.</w:t>
      </w:r>
      <w:r w:rsidR="00F22EE1">
        <w:rPr>
          <w:rFonts w:ascii="Times New Roman" w:hAnsi="Times New Roman"/>
          <w:sz w:val="28"/>
          <w:szCs w:val="28"/>
        </w:rPr>
        <w:t> </w:t>
      </w:r>
      <w:r w:rsidRPr="00217E15">
        <w:rPr>
          <w:rFonts w:ascii="Times New Roman" w:hAnsi="Times New Roman"/>
          <w:sz w:val="28"/>
          <w:szCs w:val="28"/>
        </w:rPr>
        <w:t xml:space="preserve">Основные понятия, используемые в </w:t>
      </w:r>
      <w:r w:rsidR="0091055E" w:rsidRPr="00217E15">
        <w:rPr>
          <w:rFonts w:ascii="Times New Roman" w:hAnsi="Times New Roman"/>
          <w:sz w:val="28"/>
          <w:szCs w:val="28"/>
        </w:rPr>
        <w:t>Положении</w:t>
      </w:r>
      <w:r w:rsidRPr="00217E15">
        <w:rPr>
          <w:rFonts w:ascii="Times New Roman" w:hAnsi="Times New Roman"/>
          <w:sz w:val="28"/>
          <w:szCs w:val="28"/>
        </w:rPr>
        <w:t>:</w:t>
      </w:r>
    </w:p>
    <w:p w:rsidR="00F06DF3" w:rsidRPr="00217E15" w:rsidRDefault="00F06DF3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персональные данные - любая информация, относящаяся к прямо или косвенно определенному или определяемому физическому лицу (</w:t>
      </w:r>
      <w:r w:rsidR="003942D6" w:rsidRPr="00217E15">
        <w:rPr>
          <w:rFonts w:ascii="Times New Roman" w:hAnsi="Times New Roman"/>
          <w:sz w:val="28"/>
          <w:szCs w:val="28"/>
        </w:rPr>
        <w:t>далее</w:t>
      </w:r>
      <w:r w:rsidR="00C67269" w:rsidRPr="00217E15">
        <w:rPr>
          <w:rFonts w:ascii="Times New Roman" w:hAnsi="Times New Roman"/>
          <w:sz w:val="28"/>
          <w:szCs w:val="28"/>
        </w:rPr>
        <w:t xml:space="preserve"> </w:t>
      </w:r>
      <w:r w:rsidR="003942D6" w:rsidRPr="00217E15">
        <w:rPr>
          <w:rFonts w:ascii="Times New Roman" w:hAnsi="Times New Roman"/>
          <w:sz w:val="28"/>
          <w:szCs w:val="28"/>
        </w:rPr>
        <w:t xml:space="preserve">- </w:t>
      </w:r>
      <w:r w:rsidR="00C67269" w:rsidRPr="00217E15">
        <w:rPr>
          <w:rFonts w:ascii="Times New Roman" w:hAnsi="Times New Roman"/>
          <w:sz w:val="28"/>
          <w:szCs w:val="28"/>
        </w:rPr>
        <w:t>субъект</w:t>
      </w:r>
      <w:r w:rsidRPr="00217E15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="00D93C2F" w:rsidRPr="00217E15">
        <w:rPr>
          <w:rFonts w:ascii="Times New Roman" w:hAnsi="Times New Roman"/>
          <w:sz w:val="28"/>
          <w:szCs w:val="28"/>
        </w:rPr>
        <w:t>, работник</w:t>
      </w:r>
      <w:r w:rsidRPr="00217E15">
        <w:rPr>
          <w:rFonts w:ascii="Times New Roman" w:hAnsi="Times New Roman"/>
          <w:sz w:val="28"/>
          <w:szCs w:val="28"/>
        </w:rPr>
        <w:t>)</w:t>
      </w:r>
      <w:r w:rsidR="0091055E" w:rsidRPr="00217E15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91055E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1 ст. 3</w:t>
        </w:r>
      </w:hyperlink>
      <w:r w:rsidR="0091055E" w:rsidRPr="00217E15">
        <w:rPr>
          <w:rFonts w:ascii="Times New Roman" w:hAnsi="Times New Roman"/>
          <w:sz w:val="28"/>
          <w:szCs w:val="28"/>
        </w:rPr>
        <w:t xml:space="preserve"> Федерального закона от 27.07.2006 № 152-ФЗ)</w:t>
      </w:r>
      <w:r w:rsidRPr="00217E15">
        <w:rPr>
          <w:rFonts w:ascii="Times New Roman" w:hAnsi="Times New Roman"/>
          <w:sz w:val="28"/>
          <w:szCs w:val="28"/>
        </w:rPr>
        <w:t>;</w:t>
      </w:r>
    </w:p>
    <w:p w:rsidR="00F06DF3" w:rsidRPr="00217E15" w:rsidRDefault="00F06DF3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E15">
        <w:rPr>
          <w:rFonts w:ascii="Times New Roman" w:hAnsi="Times New Roman"/>
          <w:sz w:val="28"/>
          <w:szCs w:val="28"/>
        </w:rPr>
        <w:t>оператор персональных данных (оператор)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="0091055E" w:rsidRPr="00217E15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91055E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2 ст. 3</w:t>
        </w:r>
      </w:hyperlink>
      <w:r w:rsidR="0091055E" w:rsidRPr="00217E15">
        <w:rPr>
          <w:rFonts w:ascii="Times New Roman" w:hAnsi="Times New Roman"/>
          <w:sz w:val="28"/>
          <w:szCs w:val="28"/>
        </w:rPr>
        <w:t xml:space="preserve"> Федерального закона от 27.07.2006 №</w:t>
      </w:r>
      <w:r w:rsidR="005E0DE0" w:rsidRPr="00217E15">
        <w:rPr>
          <w:rFonts w:ascii="Times New Roman" w:hAnsi="Times New Roman"/>
          <w:sz w:val="28"/>
          <w:szCs w:val="28"/>
        </w:rPr>
        <w:t xml:space="preserve"> </w:t>
      </w:r>
      <w:r w:rsidR="0091055E" w:rsidRPr="00217E15">
        <w:rPr>
          <w:rFonts w:ascii="Times New Roman" w:hAnsi="Times New Roman"/>
          <w:sz w:val="28"/>
          <w:szCs w:val="28"/>
        </w:rPr>
        <w:t>152-ФЗ)</w:t>
      </w:r>
      <w:r w:rsidRPr="00217E15">
        <w:rPr>
          <w:rFonts w:ascii="Times New Roman" w:hAnsi="Times New Roman"/>
          <w:sz w:val="28"/>
          <w:szCs w:val="28"/>
        </w:rPr>
        <w:t>;</w:t>
      </w:r>
      <w:proofErr w:type="gramEnd"/>
    </w:p>
    <w:p w:rsidR="00F06DF3" w:rsidRPr="00217E15" w:rsidRDefault="00F06DF3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обработка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</w:t>
      </w:r>
      <w:proofErr w:type="gramStart"/>
      <w:r w:rsidRPr="00217E15">
        <w:rPr>
          <w:rFonts w:ascii="Times New Roman" w:hAnsi="Times New Roman"/>
          <w:sz w:val="28"/>
          <w:szCs w:val="28"/>
        </w:rPr>
        <w:t>Обработка персональных данных включает в себя в том числе:</w:t>
      </w:r>
      <w:r w:rsidR="00CB4983" w:rsidRPr="00217E15">
        <w:rPr>
          <w:rFonts w:ascii="Times New Roman" w:hAnsi="Times New Roman"/>
          <w:sz w:val="28"/>
          <w:szCs w:val="28"/>
        </w:rPr>
        <w:t xml:space="preserve"> </w:t>
      </w:r>
      <w:r w:rsidRPr="00217E15">
        <w:rPr>
          <w:rFonts w:ascii="Times New Roman" w:hAnsi="Times New Roman"/>
          <w:sz w:val="28"/>
          <w:szCs w:val="28"/>
        </w:rPr>
        <w:t>сбор;</w:t>
      </w:r>
      <w:r w:rsidR="00CB4983" w:rsidRPr="00217E15">
        <w:rPr>
          <w:rFonts w:ascii="Times New Roman" w:hAnsi="Times New Roman"/>
          <w:sz w:val="28"/>
          <w:szCs w:val="28"/>
        </w:rPr>
        <w:t xml:space="preserve"> </w:t>
      </w:r>
      <w:r w:rsidRPr="00217E15">
        <w:rPr>
          <w:rFonts w:ascii="Times New Roman" w:hAnsi="Times New Roman"/>
          <w:sz w:val="28"/>
          <w:szCs w:val="28"/>
        </w:rPr>
        <w:t>запись;</w:t>
      </w:r>
      <w:r w:rsidR="00CB4983" w:rsidRPr="00217E15">
        <w:rPr>
          <w:rFonts w:ascii="Times New Roman" w:hAnsi="Times New Roman"/>
          <w:sz w:val="28"/>
          <w:szCs w:val="28"/>
        </w:rPr>
        <w:t xml:space="preserve"> </w:t>
      </w:r>
      <w:r w:rsidRPr="00217E15">
        <w:rPr>
          <w:rFonts w:ascii="Times New Roman" w:hAnsi="Times New Roman"/>
          <w:sz w:val="28"/>
          <w:szCs w:val="28"/>
        </w:rPr>
        <w:t>систематизацию;</w:t>
      </w:r>
      <w:r w:rsidR="00CB4983" w:rsidRPr="00217E15">
        <w:rPr>
          <w:rFonts w:ascii="Times New Roman" w:hAnsi="Times New Roman"/>
          <w:sz w:val="28"/>
          <w:szCs w:val="28"/>
        </w:rPr>
        <w:t xml:space="preserve"> </w:t>
      </w:r>
      <w:r w:rsidRPr="00217E15">
        <w:rPr>
          <w:rFonts w:ascii="Times New Roman" w:hAnsi="Times New Roman"/>
          <w:sz w:val="28"/>
          <w:szCs w:val="28"/>
        </w:rPr>
        <w:t>накопление;</w:t>
      </w:r>
      <w:r w:rsidR="00CB4983" w:rsidRPr="00217E15">
        <w:rPr>
          <w:rFonts w:ascii="Times New Roman" w:hAnsi="Times New Roman"/>
          <w:sz w:val="28"/>
          <w:szCs w:val="28"/>
        </w:rPr>
        <w:t xml:space="preserve"> </w:t>
      </w:r>
      <w:r w:rsidRPr="00217E15">
        <w:rPr>
          <w:rFonts w:ascii="Times New Roman" w:hAnsi="Times New Roman"/>
          <w:sz w:val="28"/>
          <w:szCs w:val="28"/>
        </w:rPr>
        <w:t>хранение;</w:t>
      </w:r>
      <w:r w:rsidR="00CB4983" w:rsidRPr="00217E15">
        <w:rPr>
          <w:rFonts w:ascii="Times New Roman" w:hAnsi="Times New Roman"/>
          <w:sz w:val="28"/>
          <w:szCs w:val="28"/>
        </w:rPr>
        <w:t xml:space="preserve"> </w:t>
      </w:r>
      <w:r w:rsidRPr="00217E15">
        <w:rPr>
          <w:rFonts w:ascii="Times New Roman" w:hAnsi="Times New Roman"/>
          <w:sz w:val="28"/>
          <w:szCs w:val="28"/>
        </w:rPr>
        <w:t>уточнение (обновление, изменение);</w:t>
      </w:r>
      <w:r w:rsidR="00CB4983" w:rsidRPr="00217E15">
        <w:rPr>
          <w:rFonts w:ascii="Times New Roman" w:hAnsi="Times New Roman"/>
          <w:sz w:val="28"/>
          <w:szCs w:val="28"/>
        </w:rPr>
        <w:t xml:space="preserve"> </w:t>
      </w:r>
      <w:r w:rsidRPr="00217E15">
        <w:rPr>
          <w:rFonts w:ascii="Times New Roman" w:hAnsi="Times New Roman"/>
          <w:sz w:val="28"/>
          <w:szCs w:val="28"/>
        </w:rPr>
        <w:t>извлечение;</w:t>
      </w:r>
      <w:r w:rsidR="00CB4983" w:rsidRPr="00217E15">
        <w:rPr>
          <w:rFonts w:ascii="Times New Roman" w:hAnsi="Times New Roman"/>
          <w:sz w:val="28"/>
          <w:szCs w:val="28"/>
        </w:rPr>
        <w:t xml:space="preserve"> </w:t>
      </w:r>
      <w:r w:rsidRPr="00217E15">
        <w:rPr>
          <w:rFonts w:ascii="Times New Roman" w:hAnsi="Times New Roman"/>
          <w:sz w:val="28"/>
          <w:szCs w:val="28"/>
        </w:rPr>
        <w:t>использование;</w:t>
      </w:r>
      <w:r w:rsidR="00CB4983" w:rsidRPr="00217E15">
        <w:rPr>
          <w:rFonts w:ascii="Times New Roman" w:hAnsi="Times New Roman"/>
          <w:sz w:val="28"/>
          <w:szCs w:val="28"/>
        </w:rPr>
        <w:t xml:space="preserve"> </w:t>
      </w:r>
      <w:r w:rsidRPr="00217E15">
        <w:rPr>
          <w:rFonts w:ascii="Times New Roman" w:hAnsi="Times New Roman"/>
          <w:sz w:val="28"/>
          <w:szCs w:val="28"/>
        </w:rPr>
        <w:t>передачу (распространение, предоставление, доступ);</w:t>
      </w:r>
      <w:r w:rsidR="00CB4983" w:rsidRPr="00217E15">
        <w:rPr>
          <w:rFonts w:ascii="Times New Roman" w:hAnsi="Times New Roman"/>
          <w:sz w:val="28"/>
          <w:szCs w:val="28"/>
        </w:rPr>
        <w:t xml:space="preserve"> </w:t>
      </w:r>
      <w:r w:rsidRPr="00217E15">
        <w:rPr>
          <w:rFonts w:ascii="Times New Roman" w:hAnsi="Times New Roman"/>
          <w:sz w:val="28"/>
          <w:szCs w:val="28"/>
        </w:rPr>
        <w:t>обезличивание;</w:t>
      </w:r>
      <w:r w:rsidR="00CB4983" w:rsidRPr="00217E15">
        <w:rPr>
          <w:rFonts w:ascii="Times New Roman" w:hAnsi="Times New Roman"/>
          <w:sz w:val="28"/>
          <w:szCs w:val="28"/>
        </w:rPr>
        <w:t xml:space="preserve"> </w:t>
      </w:r>
      <w:r w:rsidRPr="00217E15">
        <w:rPr>
          <w:rFonts w:ascii="Times New Roman" w:hAnsi="Times New Roman"/>
          <w:sz w:val="28"/>
          <w:szCs w:val="28"/>
        </w:rPr>
        <w:t>блокирование;</w:t>
      </w:r>
      <w:r w:rsidR="00CB4983" w:rsidRPr="00217E15">
        <w:rPr>
          <w:rFonts w:ascii="Times New Roman" w:hAnsi="Times New Roman"/>
          <w:sz w:val="28"/>
          <w:szCs w:val="28"/>
        </w:rPr>
        <w:t xml:space="preserve"> </w:t>
      </w:r>
      <w:r w:rsidRPr="00217E15">
        <w:rPr>
          <w:rFonts w:ascii="Times New Roman" w:hAnsi="Times New Roman"/>
          <w:sz w:val="28"/>
          <w:szCs w:val="28"/>
        </w:rPr>
        <w:t>удаление;</w:t>
      </w:r>
      <w:r w:rsidR="00CB4983" w:rsidRPr="00217E15">
        <w:rPr>
          <w:rFonts w:ascii="Times New Roman" w:hAnsi="Times New Roman"/>
          <w:sz w:val="28"/>
          <w:szCs w:val="28"/>
        </w:rPr>
        <w:t xml:space="preserve"> </w:t>
      </w:r>
      <w:r w:rsidRPr="00217E15">
        <w:rPr>
          <w:rFonts w:ascii="Times New Roman" w:hAnsi="Times New Roman"/>
          <w:sz w:val="28"/>
          <w:szCs w:val="28"/>
        </w:rPr>
        <w:t>уничтожение</w:t>
      </w:r>
      <w:r w:rsidR="0091055E" w:rsidRPr="00217E15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="0091055E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3 ст. 3</w:t>
        </w:r>
      </w:hyperlink>
      <w:r w:rsidR="0091055E" w:rsidRPr="00217E15">
        <w:rPr>
          <w:rFonts w:ascii="Times New Roman" w:hAnsi="Times New Roman"/>
          <w:sz w:val="28"/>
          <w:szCs w:val="28"/>
        </w:rPr>
        <w:t xml:space="preserve"> Федерального закона от 27.07.2006 № 152-ФЗ)</w:t>
      </w:r>
      <w:r w:rsidRPr="00217E15">
        <w:rPr>
          <w:rFonts w:ascii="Times New Roman" w:hAnsi="Times New Roman"/>
          <w:sz w:val="28"/>
          <w:szCs w:val="28"/>
        </w:rPr>
        <w:t>;</w:t>
      </w:r>
      <w:proofErr w:type="gramEnd"/>
    </w:p>
    <w:p w:rsidR="00F06DF3" w:rsidRPr="00217E15" w:rsidRDefault="00F06DF3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автоматизированная обработка персональных данных - обработка персональных данных с помощью средств вычислительной техники</w:t>
      </w:r>
      <w:r w:rsidR="0091055E" w:rsidRPr="00217E15">
        <w:rPr>
          <w:rFonts w:ascii="Times New Roman" w:hAnsi="Times New Roman"/>
          <w:sz w:val="28"/>
          <w:szCs w:val="28"/>
        </w:rPr>
        <w:t xml:space="preserve"> (</w:t>
      </w:r>
      <w:hyperlink r:id="rId11" w:history="1">
        <w:r w:rsidR="0091055E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4 ст. 3</w:t>
        </w:r>
      </w:hyperlink>
      <w:r w:rsidR="0091055E" w:rsidRPr="00217E15">
        <w:rPr>
          <w:rFonts w:ascii="Times New Roman" w:hAnsi="Times New Roman"/>
          <w:sz w:val="28"/>
          <w:szCs w:val="28"/>
        </w:rPr>
        <w:t xml:space="preserve"> Федерального закона от 27.07.2006 № 152-ФЗ)</w:t>
      </w:r>
      <w:r w:rsidRPr="00217E15">
        <w:rPr>
          <w:rFonts w:ascii="Times New Roman" w:hAnsi="Times New Roman"/>
          <w:sz w:val="28"/>
          <w:szCs w:val="28"/>
        </w:rPr>
        <w:t>;</w:t>
      </w:r>
    </w:p>
    <w:p w:rsidR="00F06DF3" w:rsidRPr="00217E15" w:rsidRDefault="00F06DF3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распространение персональных данных - действия, направленные на раскрытие персональных данных неопределенному кругу лиц</w:t>
      </w:r>
      <w:r w:rsidR="0091055E" w:rsidRPr="00217E15">
        <w:rPr>
          <w:rFonts w:ascii="Times New Roman" w:hAnsi="Times New Roman"/>
          <w:sz w:val="28"/>
          <w:szCs w:val="28"/>
        </w:rPr>
        <w:t xml:space="preserve"> (</w:t>
      </w:r>
      <w:hyperlink r:id="rId12" w:history="1">
        <w:r w:rsidR="0091055E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5 ст. 3</w:t>
        </w:r>
      </w:hyperlink>
      <w:r w:rsidR="0091055E" w:rsidRPr="00217E15">
        <w:rPr>
          <w:rFonts w:ascii="Times New Roman" w:hAnsi="Times New Roman"/>
          <w:sz w:val="28"/>
          <w:szCs w:val="28"/>
        </w:rPr>
        <w:t xml:space="preserve"> Федерального закона от 27.07.2006 № 152-ФЗ)</w:t>
      </w:r>
      <w:r w:rsidRPr="00217E15">
        <w:rPr>
          <w:rFonts w:ascii="Times New Roman" w:hAnsi="Times New Roman"/>
          <w:sz w:val="28"/>
          <w:szCs w:val="28"/>
        </w:rPr>
        <w:t>;</w:t>
      </w:r>
    </w:p>
    <w:p w:rsidR="00F06DF3" w:rsidRPr="00217E15" w:rsidRDefault="00F06DF3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предоставление персональных данных - действия, направленные на раскрытие персональных данных определенному лицу или определенному кругу лиц</w:t>
      </w:r>
      <w:r w:rsidR="0091055E" w:rsidRPr="00217E15">
        <w:rPr>
          <w:rFonts w:ascii="Times New Roman" w:hAnsi="Times New Roman"/>
          <w:sz w:val="28"/>
          <w:szCs w:val="28"/>
        </w:rPr>
        <w:t xml:space="preserve"> (</w:t>
      </w:r>
      <w:hyperlink r:id="rId13" w:history="1">
        <w:r w:rsidR="0091055E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6 ст. 3</w:t>
        </w:r>
      </w:hyperlink>
      <w:r w:rsidR="0091055E" w:rsidRPr="00217E15">
        <w:rPr>
          <w:rFonts w:ascii="Times New Roman" w:hAnsi="Times New Roman"/>
          <w:sz w:val="28"/>
          <w:szCs w:val="28"/>
        </w:rPr>
        <w:t xml:space="preserve"> Федерального закона от 27.07.2006 № 152-ФЗ)</w:t>
      </w:r>
      <w:r w:rsidRPr="00217E15">
        <w:rPr>
          <w:rFonts w:ascii="Times New Roman" w:hAnsi="Times New Roman"/>
          <w:sz w:val="28"/>
          <w:szCs w:val="28"/>
        </w:rPr>
        <w:t>;</w:t>
      </w:r>
    </w:p>
    <w:p w:rsidR="00F06DF3" w:rsidRPr="00217E15" w:rsidRDefault="00F06DF3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  <w:r w:rsidR="0091055E" w:rsidRPr="00217E15">
        <w:rPr>
          <w:rFonts w:ascii="Times New Roman" w:hAnsi="Times New Roman"/>
          <w:sz w:val="28"/>
          <w:szCs w:val="28"/>
        </w:rPr>
        <w:t xml:space="preserve"> (</w:t>
      </w:r>
      <w:hyperlink r:id="rId14" w:history="1">
        <w:r w:rsidR="0091055E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7 ст. 3</w:t>
        </w:r>
      </w:hyperlink>
      <w:r w:rsidR="0091055E" w:rsidRPr="00217E15">
        <w:rPr>
          <w:rFonts w:ascii="Times New Roman" w:hAnsi="Times New Roman"/>
          <w:sz w:val="28"/>
          <w:szCs w:val="28"/>
        </w:rPr>
        <w:t xml:space="preserve"> Федерального закона от 27.07.2006 № 152-ФЗ)</w:t>
      </w:r>
      <w:r w:rsidRPr="00217E15">
        <w:rPr>
          <w:rFonts w:ascii="Times New Roman" w:hAnsi="Times New Roman"/>
          <w:sz w:val="28"/>
          <w:szCs w:val="28"/>
        </w:rPr>
        <w:t>;</w:t>
      </w:r>
    </w:p>
    <w:p w:rsidR="00F06DF3" w:rsidRPr="00217E15" w:rsidRDefault="00F06DF3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</w:r>
      <w:r w:rsidR="0091055E" w:rsidRPr="00217E15">
        <w:rPr>
          <w:rFonts w:ascii="Times New Roman" w:hAnsi="Times New Roman"/>
          <w:sz w:val="28"/>
          <w:szCs w:val="28"/>
        </w:rPr>
        <w:t xml:space="preserve"> (</w:t>
      </w:r>
      <w:hyperlink r:id="rId15" w:history="1">
        <w:r w:rsidR="0091055E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8 ст. 3</w:t>
        </w:r>
      </w:hyperlink>
      <w:r w:rsidR="0091055E" w:rsidRPr="00217E15">
        <w:rPr>
          <w:rFonts w:ascii="Times New Roman" w:hAnsi="Times New Roman"/>
          <w:sz w:val="28"/>
          <w:szCs w:val="28"/>
        </w:rPr>
        <w:t xml:space="preserve"> Федерального закона от 27.07.2006 № 152-ФЗ)</w:t>
      </w:r>
      <w:r w:rsidRPr="00217E15">
        <w:rPr>
          <w:rFonts w:ascii="Times New Roman" w:hAnsi="Times New Roman"/>
          <w:sz w:val="28"/>
          <w:szCs w:val="28"/>
        </w:rPr>
        <w:t>;</w:t>
      </w:r>
    </w:p>
    <w:p w:rsidR="00F06DF3" w:rsidRPr="00217E15" w:rsidRDefault="00F06DF3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</w:r>
      <w:r w:rsidR="0091055E" w:rsidRPr="00217E15">
        <w:rPr>
          <w:rFonts w:ascii="Times New Roman" w:hAnsi="Times New Roman"/>
          <w:sz w:val="28"/>
          <w:szCs w:val="28"/>
        </w:rPr>
        <w:t xml:space="preserve"> (</w:t>
      </w:r>
      <w:hyperlink r:id="rId16" w:history="1">
        <w:r w:rsidR="0091055E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9 ст. 3</w:t>
        </w:r>
      </w:hyperlink>
      <w:r w:rsidR="0091055E" w:rsidRPr="00217E15">
        <w:rPr>
          <w:rFonts w:ascii="Times New Roman" w:hAnsi="Times New Roman"/>
          <w:sz w:val="28"/>
          <w:szCs w:val="28"/>
        </w:rPr>
        <w:t xml:space="preserve"> Федерального закона от 27.07.2006 № 152-ФЗ)</w:t>
      </w:r>
      <w:r w:rsidRPr="00217E15">
        <w:rPr>
          <w:rFonts w:ascii="Times New Roman" w:hAnsi="Times New Roman"/>
          <w:sz w:val="28"/>
          <w:szCs w:val="28"/>
        </w:rPr>
        <w:t>;</w:t>
      </w:r>
    </w:p>
    <w:p w:rsidR="00F06DF3" w:rsidRPr="00217E15" w:rsidRDefault="00F06DF3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 w:rsidR="0091055E" w:rsidRPr="00217E15">
        <w:rPr>
          <w:rFonts w:ascii="Times New Roman" w:hAnsi="Times New Roman"/>
          <w:sz w:val="28"/>
          <w:szCs w:val="28"/>
        </w:rPr>
        <w:t xml:space="preserve"> (</w:t>
      </w:r>
      <w:hyperlink r:id="rId17" w:history="1">
        <w:r w:rsidR="0091055E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10 ст. 3</w:t>
        </w:r>
      </w:hyperlink>
      <w:r w:rsidR="0091055E" w:rsidRPr="00217E15">
        <w:rPr>
          <w:rFonts w:ascii="Times New Roman" w:hAnsi="Times New Roman"/>
          <w:sz w:val="28"/>
          <w:szCs w:val="28"/>
        </w:rPr>
        <w:t xml:space="preserve"> Федерального закона от 27.07.2006 № 152-ФЗ)</w:t>
      </w:r>
      <w:r w:rsidRPr="00217E15">
        <w:rPr>
          <w:rFonts w:ascii="Times New Roman" w:hAnsi="Times New Roman"/>
          <w:sz w:val="28"/>
          <w:szCs w:val="28"/>
        </w:rPr>
        <w:t>;</w:t>
      </w:r>
    </w:p>
    <w:p w:rsidR="00F06DF3" w:rsidRPr="00217E15" w:rsidRDefault="00F06DF3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</w:t>
      </w:r>
      <w:r w:rsidR="0091055E" w:rsidRPr="00217E15">
        <w:rPr>
          <w:rFonts w:ascii="Times New Roman" w:hAnsi="Times New Roman"/>
          <w:sz w:val="28"/>
          <w:szCs w:val="28"/>
        </w:rPr>
        <w:t xml:space="preserve"> (</w:t>
      </w:r>
      <w:hyperlink r:id="rId18" w:history="1">
        <w:r w:rsidR="0091055E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11 ст. 3</w:t>
        </w:r>
      </w:hyperlink>
      <w:r w:rsidR="0091055E" w:rsidRPr="00217E15">
        <w:rPr>
          <w:rFonts w:ascii="Times New Roman" w:hAnsi="Times New Roman"/>
          <w:sz w:val="28"/>
          <w:szCs w:val="28"/>
        </w:rPr>
        <w:t xml:space="preserve"> Федерального закона от 27.07.2006 № 152-ФЗ)</w:t>
      </w:r>
      <w:r w:rsidRPr="00217E15">
        <w:rPr>
          <w:rFonts w:ascii="Times New Roman" w:hAnsi="Times New Roman"/>
          <w:sz w:val="28"/>
          <w:szCs w:val="28"/>
        </w:rPr>
        <w:t>.</w:t>
      </w:r>
    </w:p>
    <w:p w:rsidR="00F6280B" w:rsidRPr="00217E15" w:rsidRDefault="00961713" w:rsidP="00217E15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7E15">
        <w:rPr>
          <w:rFonts w:ascii="Times New Roman" w:hAnsi="Times New Roman"/>
          <w:b/>
          <w:sz w:val="28"/>
          <w:szCs w:val="28"/>
        </w:rPr>
        <w:t>2. ОСНОВНЫЕ ПРАВА И ОБЯЗАННОСТИ ОПЕРАТОРА</w:t>
      </w:r>
    </w:p>
    <w:p w:rsidR="00F06DF3" w:rsidRPr="00217E15" w:rsidRDefault="00F6280B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2.1.</w:t>
      </w:r>
      <w:r w:rsidR="00F22EE1">
        <w:rPr>
          <w:rFonts w:ascii="Times New Roman" w:hAnsi="Times New Roman"/>
          <w:sz w:val="28"/>
          <w:szCs w:val="28"/>
        </w:rPr>
        <w:t> </w:t>
      </w:r>
      <w:r w:rsidRPr="00217E15">
        <w:rPr>
          <w:rFonts w:ascii="Times New Roman" w:hAnsi="Times New Roman"/>
          <w:sz w:val="28"/>
          <w:szCs w:val="28"/>
        </w:rPr>
        <w:t>С</w:t>
      </w:r>
      <w:r w:rsidR="00F06DF3" w:rsidRPr="00217E15">
        <w:rPr>
          <w:rFonts w:ascii="Times New Roman" w:hAnsi="Times New Roman"/>
          <w:sz w:val="28"/>
          <w:szCs w:val="28"/>
        </w:rPr>
        <w:t xml:space="preserve">амостоятельно определять состав и перечень мер, необходимых и достаточных для обеспечения выполнения обязанностей, предусмотренных </w:t>
      </w:r>
      <w:hyperlink r:id="rId19" w:history="1">
        <w:r w:rsidR="00F06DF3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F06DF3" w:rsidRPr="00217E15">
        <w:rPr>
          <w:rFonts w:ascii="Times New Roman" w:hAnsi="Times New Roman"/>
          <w:sz w:val="28"/>
          <w:szCs w:val="28"/>
        </w:rPr>
        <w:t xml:space="preserve">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:rsidR="00F06DF3" w:rsidRPr="00217E15" w:rsidRDefault="00F6280B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2.2.</w:t>
      </w:r>
      <w:r w:rsidR="00F22EE1">
        <w:rPr>
          <w:rFonts w:ascii="Times New Roman" w:hAnsi="Times New Roman"/>
          <w:sz w:val="28"/>
          <w:szCs w:val="28"/>
        </w:rPr>
        <w:t> </w:t>
      </w:r>
      <w:r w:rsidRPr="00217E15">
        <w:rPr>
          <w:rFonts w:ascii="Times New Roman" w:hAnsi="Times New Roman"/>
          <w:sz w:val="28"/>
          <w:szCs w:val="28"/>
        </w:rPr>
        <w:t>П</w:t>
      </w:r>
      <w:r w:rsidR="00F06DF3" w:rsidRPr="00217E15">
        <w:rPr>
          <w:rFonts w:ascii="Times New Roman" w:hAnsi="Times New Roman"/>
          <w:sz w:val="28"/>
          <w:szCs w:val="28"/>
        </w:rPr>
        <w:t xml:space="preserve">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</w:t>
      </w:r>
      <w:hyperlink r:id="rId20" w:history="1">
        <w:r w:rsidR="00F06DF3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F06DF3" w:rsidRPr="00217E15">
        <w:rPr>
          <w:rFonts w:ascii="Times New Roman" w:hAnsi="Times New Roman"/>
          <w:sz w:val="28"/>
          <w:szCs w:val="28"/>
        </w:rPr>
        <w:t xml:space="preserve"> о персональных данных;</w:t>
      </w:r>
    </w:p>
    <w:p w:rsidR="00F06DF3" w:rsidRPr="00217E15" w:rsidRDefault="008C4606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="00F6280B" w:rsidRPr="00217E15">
        <w:rPr>
          <w:rFonts w:ascii="Times New Roman" w:hAnsi="Times New Roman"/>
          <w:sz w:val="28"/>
          <w:szCs w:val="28"/>
        </w:rPr>
        <w:t>В</w:t>
      </w:r>
      <w:r w:rsidR="00F06DF3" w:rsidRPr="00217E15">
        <w:rPr>
          <w:rFonts w:ascii="Times New Roman" w:hAnsi="Times New Roman"/>
          <w:sz w:val="28"/>
          <w:szCs w:val="28"/>
        </w:rPr>
        <w:t xml:space="preserve">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21" w:history="1">
        <w:r w:rsidR="00F06DF3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Законе</w:t>
        </w:r>
      </w:hyperlink>
      <w:r w:rsidR="00F06DF3" w:rsidRPr="00217E15">
        <w:rPr>
          <w:rFonts w:ascii="Times New Roman" w:hAnsi="Times New Roman"/>
          <w:sz w:val="28"/>
          <w:szCs w:val="28"/>
        </w:rPr>
        <w:t xml:space="preserve"> о персональных данных.</w:t>
      </w:r>
    </w:p>
    <w:p w:rsidR="00F06DF3" w:rsidRPr="00217E15" w:rsidRDefault="008C4606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F6280B" w:rsidRPr="00217E15">
        <w:rPr>
          <w:rFonts w:ascii="Times New Roman" w:hAnsi="Times New Roman"/>
          <w:sz w:val="28"/>
          <w:szCs w:val="28"/>
        </w:rPr>
        <w:t>О</w:t>
      </w:r>
      <w:r w:rsidR="00F06DF3" w:rsidRPr="00217E15">
        <w:rPr>
          <w:rFonts w:ascii="Times New Roman" w:hAnsi="Times New Roman"/>
          <w:sz w:val="28"/>
          <w:szCs w:val="28"/>
        </w:rPr>
        <w:t xml:space="preserve">рганизовывать обработку персональных данных в соответствии с требованиями </w:t>
      </w:r>
      <w:hyperlink r:id="rId22" w:history="1">
        <w:r w:rsidR="00F06DF3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="00F06DF3" w:rsidRPr="00217E15">
        <w:rPr>
          <w:rFonts w:ascii="Times New Roman" w:hAnsi="Times New Roman"/>
          <w:sz w:val="28"/>
          <w:szCs w:val="28"/>
        </w:rPr>
        <w:t xml:space="preserve"> о персональных данных;</w:t>
      </w:r>
    </w:p>
    <w:p w:rsidR="00F06DF3" w:rsidRPr="00217E15" w:rsidRDefault="008C4606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="00F6280B" w:rsidRPr="00217E15">
        <w:rPr>
          <w:rFonts w:ascii="Times New Roman" w:hAnsi="Times New Roman"/>
          <w:sz w:val="28"/>
          <w:szCs w:val="28"/>
        </w:rPr>
        <w:t>О</w:t>
      </w:r>
      <w:r w:rsidR="00F06DF3" w:rsidRPr="00217E15">
        <w:rPr>
          <w:rFonts w:ascii="Times New Roman" w:hAnsi="Times New Roman"/>
          <w:sz w:val="28"/>
          <w:szCs w:val="28"/>
        </w:rPr>
        <w:t xml:space="preserve">твечать на обращения и запросы субъектов персональных данных и их законных представителей в соответствии с требованиями </w:t>
      </w:r>
      <w:hyperlink r:id="rId23" w:history="1">
        <w:r w:rsidR="00F06DF3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="00F06DF3" w:rsidRPr="00217E15">
        <w:rPr>
          <w:rFonts w:ascii="Times New Roman" w:hAnsi="Times New Roman"/>
          <w:sz w:val="28"/>
          <w:szCs w:val="28"/>
        </w:rPr>
        <w:t xml:space="preserve"> о персональных данных;</w:t>
      </w:r>
    </w:p>
    <w:p w:rsidR="00F06DF3" w:rsidRPr="00217E15" w:rsidRDefault="008C4606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2.6. </w:t>
      </w:r>
      <w:r w:rsidR="00F6280B" w:rsidRPr="00217E15">
        <w:rPr>
          <w:rFonts w:ascii="Times New Roman" w:hAnsi="Times New Roman"/>
          <w:sz w:val="28"/>
          <w:szCs w:val="28"/>
        </w:rPr>
        <w:t>С</w:t>
      </w:r>
      <w:r w:rsidR="00F06DF3" w:rsidRPr="00217E15">
        <w:rPr>
          <w:rFonts w:ascii="Times New Roman" w:hAnsi="Times New Roman"/>
          <w:sz w:val="28"/>
          <w:szCs w:val="28"/>
        </w:rPr>
        <w:t xml:space="preserve">ообщать в </w:t>
      </w:r>
      <w:hyperlink r:id="rId24" w:history="1">
        <w:r w:rsidR="00F06DF3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уполномоченный орган по защите прав субъектов персональных данных</w:t>
        </w:r>
      </w:hyperlink>
      <w:r w:rsidR="00F06DF3" w:rsidRPr="00217E15">
        <w:rPr>
          <w:rFonts w:ascii="Times New Roman" w:hAnsi="Times New Roman"/>
          <w:sz w:val="28"/>
          <w:szCs w:val="28"/>
        </w:rPr>
        <w:t xml:space="preserve"> (Федеральную службу по надзору в сфере связи, информационных технологий и массовых коммуникаций (</w:t>
      </w:r>
      <w:proofErr w:type="spellStart"/>
      <w:r w:rsidR="00F06DF3" w:rsidRPr="00217E15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="00F06DF3" w:rsidRPr="00217E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)</w:t>
      </w:r>
      <w:r w:rsidR="00F06DF3" w:rsidRPr="00217E15">
        <w:rPr>
          <w:rFonts w:ascii="Times New Roman" w:hAnsi="Times New Roman"/>
          <w:sz w:val="28"/>
          <w:szCs w:val="28"/>
        </w:rPr>
        <w:t xml:space="preserve"> по запросу этого органа необходимую информацию в течение 30 дней </w:t>
      </w:r>
      <w:proofErr w:type="gramStart"/>
      <w:r w:rsidR="00F06DF3" w:rsidRPr="00217E15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F06DF3" w:rsidRPr="00217E15">
        <w:rPr>
          <w:rFonts w:ascii="Times New Roman" w:hAnsi="Times New Roman"/>
          <w:sz w:val="28"/>
          <w:szCs w:val="28"/>
        </w:rPr>
        <w:t xml:space="preserve"> такого запроса.</w:t>
      </w:r>
    </w:p>
    <w:p w:rsidR="006F6186" w:rsidRPr="00217E15" w:rsidRDefault="008C4606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2.7. </w:t>
      </w:r>
      <w:r w:rsidR="00F6280B" w:rsidRPr="00217E15">
        <w:rPr>
          <w:rFonts w:ascii="Times New Roman" w:hAnsi="Times New Roman"/>
          <w:sz w:val="28"/>
          <w:szCs w:val="28"/>
        </w:rPr>
        <w:t>В</w:t>
      </w:r>
      <w:r w:rsidR="006F6186" w:rsidRPr="00217E15">
        <w:rPr>
          <w:rFonts w:ascii="Times New Roman" w:hAnsi="Times New Roman"/>
          <w:sz w:val="28"/>
          <w:szCs w:val="28"/>
        </w:rPr>
        <w:t xml:space="preserve">се персональные данные </w:t>
      </w:r>
      <w:r w:rsidR="00D93C2F" w:rsidRPr="00217E15">
        <w:rPr>
          <w:rFonts w:ascii="Times New Roman" w:hAnsi="Times New Roman"/>
          <w:sz w:val="28"/>
          <w:szCs w:val="28"/>
        </w:rPr>
        <w:t>субъекта персональных данных</w:t>
      </w:r>
      <w:r w:rsidR="006F6186" w:rsidRPr="00217E15">
        <w:rPr>
          <w:rFonts w:ascii="Times New Roman" w:hAnsi="Times New Roman"/>
          <w:sz w:val="28"/>
          <w:szCs w:val="28"/>
        </w:rPr>
        <w:t xml:space="preserve"> следует получать у него самого. Если персональные </w:t>
      </w:r>
      <w:proofErr w:type="gramStart"/>
      <w:r w:rsidR="006F6186" w:rsidRPr="00217E15">
        <w:rPr>
          <w:rFonts w:ascii="Times New Roman" w:hAnsi="Times New Roman"/>
          <w:sz w:val="28"/>
          <w:szCs w:val="28"/>
        </w:rPr>
        <w:t>данные</w:t>
      </w:r>
      <w:proofErr w:type="gramEnd"/>
      <w:r w:rsidR="006F6186" w:rsidRPr="00217E15">
        <w:rPr>
          <w:rFonts w:ascii="Times New Roman" w:hAnsi="Times New Roman"/>
          <w:sz w:val="28"/>
          <w:szCs w:val="28"/>
        </w:rPr>
        <w:t xml:space="preserve"> возможно получить только у третьей стороны, то </w:t>
      </w:r>
      <w:r w:rsidR="00D93C2F" w:rsidRPr="00217E15">
        <w:rPr>
          <w:rFonts w:ascii="Times New Roman" w:hAnsi="Times New Roman"/>
          <w:sz w:val="28"/>
          <w:szCs w:val="28"/>
        </w:rPr>
        <w:t>субъект персональных данных</w:t>
      </w:r>
      <w:r w:rsidR="006F6186" w:rsidRPr="00217E15">
        <w:rPr>
          <w:rFonts w:ascii="Times New Roman" w:hAnsi="Times New Roman"/>
          <w:sz w:val="28"/>
          <w:szCs w:val="28"/>
        </w:rPr>
        <w:t xml:space="preserve"> должен быть уведомлен об этом заранее и от него должно быть получено письменное согласие. </w:t>
      </w:r>
      <w:r w:rsidR="0033280D" w:rsidRPr="00217E15">
        <w:rPr>
          <w:rFonts w:ascii="Times New Roman" w:hAnsi="Times New Roman"/>
          <w:sz w:val="28"/>
          <w:szCs w:val="28"/>
        </w:rPr>
        <w:t>Оператор</w:t>
      </w:r>
      <w:r w:rsidR="006F6186" w:rsidRPr="00217E15">
        <w:rPr>
          <w:rFonts w:ascii="Times New Roman" w:hAnsi="Times New Roman"/>
          <w:sz w:val="28"/>
          <w:szCs w:val="28"/>
        </w:rPr>
        <w:t xml:space="preserve"> должен сообщить </w:t>
      </w:r>
      <w:r w:rsidR="00D93C2F" w:rsidRPr="00217E15">
        <w:rPr>
          <w:rFonts w:ascii="Times New Roman" w:hAnsi="Times New Roman"/>
          <w:sz w:val="28"/>
          <w:szCs w:val="28"/>
        </w:rPr>
        <w:t>субъекту персональных данных</w:t>
      </w:r>
      <w:r w:rsidR="006F6186" w:rsidRPr="00217E15">
        <w:rPr>
          <w:rFonts w:ascii="Times New Roman" w:hAnsi="Times New Roman"/>
          <w:sz w:val="28"/>
          <w:szCs w:val="28"/>
        </w:rPr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6F6186" w:rsidRPr="00217E15" w:rsidRDefault="008C4606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2.8. </w:t>
      </w:r>
      <w:r w:rsidR="0033280D" w:rsidRPr="00217E15">
        <w:rPr>
          <w:rFonts w:ascii="Times New Roman" w:hAnsi="Times New Roman"/>
          <w:sz w:val="28"/>
          <w:szCs w:val="28"/>
        </w:rPr>
        <w:t>Оператор</w:t>
      </w:r>
      <w:r w:rsidR="006F6186" w:rsidRPr="00217E15">
        <w:rPr>
          <w:rFonts w:ascii="Times New Roman" w:hAnsi="Times New Roman"/>
          <w:sz w:val="28"/>
          <w:szCs w:val="28"/>
        </w:rPr>
        <w:t xml:space="preserve">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</w:t>
      </w:r>
      <w:hyperlink r:id="rId25" w:history="1">
        <w:r w:rsidR="006F6186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ст. 24</w:t>
        </w:r>
      </w:hyperlink>
      <w:r w:rsidR="006F6186" w:rsidRPr="00217E15">
        <w:rPr>
          <w:rFonts w:ascii="Times New Roman" w:hAnsi="Times New Roman"/>
          <w:sz w:val="28"/>
          <w:szCs w:val="28"/>
        </w:rPr>
        <w:t xml:space="preserve"> Конституции Российской Федерации </w:t>
      </w:r>
      <w:r w:rsidR="006D17B4" w:rsidRPr="00217E15">
        <w:rPr>
          <w:rFonts w:ascii="Times New Roman" w:hAnsi="Times New Roman"/>
          <w:sz w:val="28"/>
          <w:szCs w:val="28"/>
        </w:rPr>
        <w:t>оператор</w:t>
      </w:r>
      <w:r w:rsidR="006F6186" w:rsidRPr="00217E15">
        <w:rPr>
          <w:rFonts w:ascii="Times New Roman" w:hAnsi="Times New Roman"/>
          <w:sz w:val="28"/>
          <w:szCs w:val="28"/>
        </w:rPr>
        <w:t xml:space="preserve"> вправе получать и обрабатывать данные о частной жизни работника только с его письменного согласия.</w:t>
      </w:r>
    </w:p>
    <w:p w:rsidR="006F6186" w:rsidRPr="00217E15" w:rsidRDefault="008C4606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2.9. </w:t>
      </w:r>
      <w:r w:rsidR="0033280D" w:rsidRPr="00217E15">
        <w:rPr>
          <w:rFonts w:ascii="Times New Roman" w:hAnsi="Times New Roman"/>
          <w:sz w:val="28"/>
          <w:szCs w:val="28"/>
        </w:rPr>
        <w:t>Оператор</w:t>
      </w:r>
      <w:r w:rsidR="006F6186" w:rsidRPr="00217E15">
        <w:rPr>
          <w:rFonts w:ascii="Times New Roman" w:hAnsi="Times New Roman"/>
          <w:sz w:val="28"/>
          <w:szCs w:val="28"/>
        </w:rPr>
        <w:t xml:space="preserve">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6F6186" w:rsidRPr="00217E15" w:rsidRDefault="008C4606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2.10. </w:t>
      </w:r>
      <w:r w:rsidR="006F6186" w:rsidRPr="00217E15">
        <w:rPr>
          <w:rFonts w:ascii="Times New Roman" w:hAnsi="Times New Roman"/>
          <w:sz w:val="28"/>
          <w:szCs w:val="28"/>
        </w:rPr>
        <w:t xml:space="preserve">При принятии решений, затрагивающих интересы работника, </w:t>
      </w:r>
      <w:r w:rsidR="0033280D" w:rsidRPr="00217E15">
        <w:rPr>
          <w:rFonts w:ascii="Times New Roman" w:hAnsi="Times New Roman"/>
          <w:sz w:val="28"/>
          <w:szCs w:val="28"/>
        </w:rPr>
        <w:t>оператор</w:t>
      </w:r>
      <w:r w:rsidR="006F6186" w:rsidRPr="00217E15">
        <w:rPr>
          <w:rFonts w:ascii="Times New Roman" w:hAnsi="Times New Roman"/>
          <w:sz w:val="28"/>
          <w:szCs w:val="28"/>
        </w:rPr>
        <w:t xml:space="preserve">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F7445E" w:rsidRDefault="008C4606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2.11. </w:t>
      </w:r>
      <w:r w:rsidR="006F6186" w:rsidRPr="00217E15">
        <w:rPr>
          <w:rFonts w:ascii="Times New Roman" w:hAnsi="Times New Roman"/>
          <w:sz w:val="28"/>
          <w:szCs w:val="28"/>
        </w:rPr>
        <w:t xml:space="preserve">Защита персональных данных работника от неправомерного их использования или утраты должна быть обеспечена </w:t>
      </w:r>
      <w:r w:rsidR="0033280D" w:rsidRPr="00217E15">
        <w:rPr>
          <w:rFonts w:ascii="Times New Roman" w:hAnsi="Times New Roman"/>
          <w:sz w:val="28"/>
          <w:szCs w:val="28"/>
        </w:rPr>
        <w:t>оператором</w:t>
      </w:r>
      <w:r w:rsidR="006F6186" w:rsidRPr="00217E15">
        <w:rPr>
          <w:rFonts w:ascii="Times New Roman" w:hAnsi="Times New Roman"/>
          <w:sz w:val="28"/>
          <w:szCs w:val="28"/>
        </w:rPr>
        <w:t xml:space="preserve"> за счет его средств</w:t>
      </w:r>
      <w:r w:rsidR="0033280D" w:rsidRPr="00217E15">
        <w:rPr>
          <w:rFonts w:ascii="Times New Roman" w:hAnsi="Times New Roman"/>
          <w:sz w:val="28"/>
          <w:szCs w:val="28"/>
        </w:rPr>
        <w:t>,</w:t>
      </w:r>
      <w:r w:rsidR="006F6186" w:rsidRPr="00217E15">
        <w:rPr>
          <w:rFonts w:ascii="Times New Roman" w:hAnsi="Times New Roman"/>
          <w:sz w:val="28"/>
          <w:szCs w:val="28"/>
        </w:rPr>
        <w:t xml:space="preserve"> в порядке, установленном федеральным законом.</w:t>
      </w:r>
    </w:p>
    <w:p w:rsidR="008C4606" w:rsidRPr="00217E15" w:rsidRDefault="008C4606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713" w:rsidRPr="00217E15" w:rsidRDefault="000940B0" w:rsidP="000940B0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C4606" w:rsidRPr="008C4606">
        <w:rPr>
          <w:rFonts w:ascii="Times New Roman" w:hAnsi="Times New Roman"/>
          <w:b/>
          <w:sz w:val="28"/>
          <w:szCs w:val="28"/>
        </w:rPr>
        <w:t>.</w:t>
      </w:r>
      <w:r w:rsidR="00F22EE1">
        <w:rPr>
          <w:rFonts w:ascii="Times New Roman" w:hAnsi="Times New Roman"/>
          <w:b/>
          <w:sz w:val="28"/>
          <w:szCs w:val="28"/>
        </w:rPr>
        <w:t> </w:t>
      </w:r>
      <w:r w:rsidR="00961713" w:rsidRPr="008C4606">
        <w:rPr>
          <w:rFonts w:ascii="Times New Roman" w:hAnsi="Times New Roman"/>
          <w:b/>
          <w:sz w:val="28"/>
          <w:szCs w:val="28"/>
        </w:rPr>
        <w:t>ОСНОВНЫЕ ПРАВА И ОБЯЗАННОСТИ СУБЪЕКТА ПЕРСОНАЛЬНЫХ ДАН</w:t>
      </w:r>
      <w:r w:rsidR="00961713" w:rsidRPr="000940B0">
        <w:rPr>
          <w:rFonts w:ascii="Times New Roman" w:hAnsi="Times New Roman"/>
          <w:b/>
          <w:sz w:val="28"/>
          <w:szCs w:val="28"/>
        </w:rPr>
        <w:t>НЫХ</w:t>
      </w:r>
    </w:p>
    <w:p w:rsidR="00961713" w:rsidRPr="00217E15" w:rsidRDefault="008C4606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60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 </w:t>
      </w:r>
      <w:r w:rsidR="00961713" w:rsidRPr="00217E15">
        <w:rPr>
          <w:rFonts w:ascii="Times New Roman" w:hAnsi="Times New Roman"/>
          <w:sz w:val="28"/>
          <w:szCs w:val="28"/>
        </w:rPr>
        <w:t xml:space="preserve">Передавать оператору или его представителю комплекс достоверных документированных персональных данных, перечень которых установлен Трудовым </w:t>
      </w:r>
      <w:hyperlink r:id="rId26" w:history="1">
        <w:r w:rsidR="00961713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="00961713" w:rsidRPr="00217E15">
        <w:rPr>
          <w:rFonts w:ascii="Times New Roman" w:hAnsi="Times New Roman"/>
          <w:sz w:val="28"/>
          <w:szCs w:val="28"/>
        </w:rPr>
        <w:t xml:space="preserve"> Российской Федерации или Гражданским кодексом Российской Федерации</w:t>
      </w:r>
    </w:p>
    <w:p w:rsidR="00B56DC1" w:rsidRPr="00217E15" w:rsidRDefault="008C4606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="00961713" w:rsidRPr="00217E15">
        <w:rPr>
          <w:rFonts w:ascii="Times New Roman" w:hAnsi="Times New Roman"/>
          <w:sz w:val="28"/>
          <w:szCs w:val="28"/>
        </w:rPr>
        <w:t>Своевременно в разумный срок, не превышающий 5 дней, сообщать оператору об изменении своих персональных данных.</w:t>
      </w:r>
    </w:p>
    <w:p w:rsidR="00F06DF3" w:rsidRPr="00217E15" w:rsidRDefault="008C4606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="00B56DC1" w:rsidRPr="00217E15">
        <w:rPr>
          <w:rFonts w:ascii="Times New Roman" w:hAnsi="Times New Roman"/>
          <w:sz w:val="28"/>
          <w:szCs w:val="28"/>
        </w:rPr>
        <w:t>П</w:t>
      </w:r>
      <w:r w:rsidR="00F06DF3" w:rsidRPr="00217E15">
        <w:rPr>
          <w:rFonts w:ascii="Times New Roman" w:hAnsi="Times New Roman"/>
          <w:sz w:val="28"/>
          <w:szCs w:val="28"/>
        </w:rPr>
        <w:t xml:space="preserve">олучать информацию, касающуюся обработки его персональных данных, за исключением случаев, предусмотренных </w:t>
      </w:r>
      <w:hyperlink r:id="rId27" w:history="1">
        <w:r w:rsidR="00F06DF3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федеральными законами</w:t>
        </w:r>
      </w:hyperlink>
      <w:r w:rsidR="00F06DF3" w:rsidRPr="00217E15">
        <w:rPr>
          <w:rFonts w:ascii="Times New Roman" w:hAnsi="Times New Roman"/>
          <w:sz w:val="28"/>
          <w:szCs w:val="28"/>
        </w:rPr>
        <w:t xml:space="preserve">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hyperlink r:id="rId28" w:history="1">
        <w:r w:rsidR="00F06DF3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 w:rsidR="00F06DF3" w:rsidRPr="00217E15">
        <w:rPr>
          <w:rFonts w:ascii="Times New Roman" w:hAnsi="Times New Roman"/>
          <w:sz w:val="28"/>
          <w:szCs w:val="28"/>
        </w:rPr>
        <w:t xml:space="preserve"> информации и </w:t>
      </w:r>
      <w:hyperlink r:id="rId29" w:history="1">
        <w:r w:rsidR="00F06DF3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="00F06DF3" w:rsidRPr="00217E15">
        <w:rPr>
          <w:rFonts w:ascii="Times New Roman" w:hAnsi="Times New Roman"/>
          <w:sz w:val="28"/>
          <w:szCs w:val="28"/>
        </w:rPr>
        <w:t xml:space="preserve"> ее получения установлен </w:t>
      </w:r>
      <w:hyperlink r:id="rId30" w:history="1">
        <w:r w:rsidR="00F06DF3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F06DF3" w:rsidRPr="00217E15">
        <w:rPr>
          <w:rFonts w:ascii="Times New Roman" w:hAnsi="Times New Roman"/>
          <w:sz w:val="28"/>
          <w:szCs w:val="28"/>
        </w:rPr>
        <w:t xml:space="preserve"> о персональных данных;</w:t>
      </w:r>
    </w:p>
    <w:p w:rsidR="00F06DF3" w:rsidRPr="00217E15" w:rsidRDefault="008C4606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="00B56DC1" w:rsidRPr="00217E15">
        <w:rPr>
          <w:rFonts w:ascii="Times New Roman" w:hAnsi="Times New Roman"/>
          <w:sz w:val="28"/>
          <w:szCs w:val="28"/>
        </w:rPr>
        <w:t>Т</w:t>
      </w:r>
      <w:r w:rsidR="00F06DF3" w:rsidRPr="00217E15">
        <w:rPr>
          <w:rFonts w:ascii="Times New Roman" w:hAnsi="Times New Roman"/>
          <w:sz w:val="28"/>
          <w:szCs w:val="28"/>
        </w:rPr>
        <w:t>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F06DF3" w:rsidRPr="00217E15" w:rsidRDefault="008C4606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</w:t>
      </w:r>
      <w:r w:rsidR="00B56DC1" w:rsidRPr="00217E15">
        <w:rPr>
          <w:rFonts w:ascii="Times New Roman" w:hAnsi="Times New Roman"/>
          <w:sz w:val="28"/>
          <w:szCs w:val="28"/>
        </w:rPr>
        <w:t>О</w:t>
      </w:r>
      <w:r w:rsidR="00F06DF3" w:rsidRPr="00217E15">
        <w:rPr>
          <w:rFonts w:ascii="Times New Roman" w:hAnsi="Times New Roman"/>
          <w:sz w:val="28"/>
          <w:szCs w:val="28"/>
        </w:rPr>
        <w:t xml:space="preserve">бжаловать в </w:t>
      </w:r>
      <w:hyperlink r:id="rId31" w:history="1">
        <w:proofErr w:type="spellStart"/>
        <w:r w:rsidR="00F06DF3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Роскомнадзоре</w:t>
        </w:r>
        <w:proofErr w:type="spellEnd"/>
      </w:hyperlink>
      <w:r w:rsidR="00F06DF3" w:rsidRPr="00217E15">
        <w:rPr>
          <w:rFonts w:ascii="Times New Roman" w:hAnsi="Times New Roman"/>
          <w:sz w:val="28"/>
          <w:szCs w:val="28"/>
        </w:rPr>
        <w:t xml:space="preserve"> или в судебном порядке неправомерные действия или бездействие Оператора при обработке его персональных данных.</w:t>
      </w:r>
    </w:p>
    <w:p w:rsidR="00961713" w:rsidRPr="00217E15" w:rsidRDefault="008C4606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</w:t>
      </w:r>
      <w:r w:rsidR="00B56DC1" w:rsidRPr="00217E15">
        <w:rPr>
          <w:rFonts w:ascii="Times New Roman" w:hAnsi="Times New Roman"/>
          <w:sz w:val="28"/>
          <w:szCs w:val="28"/>
        </w:rPr>
        <w:t xml:space="preserve">Субъекты персональных данных должны </w:t>
      </w:r>
      <w:r w:rsidR="00961713" w:rsidRPr="00217E15">
        <w:rPr>
          <w:rFonts w:ascii="Times New Roman" w:hAnsi="Times New Roman"/>
          <w:sz w:val="28"/>
          <w:szCs w:val="28"/>
        </w:rPr>
        <w:t>быть ознакомлены под роспись с документами предприятия, устанавливающими порядок обработки</w:t>
      </w:r>
      <w:r w:rsidR="00B56DC1" w:rsidRPr="00217E15">
        <w:rPr>
          <w:rFonts w:ascii="Times New Roman" w:hAnsi="Times New Roman"/>
          <w:sz w:val="28"/>
          <w:szCs w:val="28"/>
        </w:rPr>
        <w:t xml:space="preserve"> их</w:t>
      </w:r>
      <w:r w:rsidR="00961713" w:rsidRPr="00217E15">
        <w:rPr>
          <w:rFonts w:ascii="Times New Roman" w:hAnsi="Times New Roman"/>
          <w:sz w:val="28"/>
          <w:szCs w:val="28"/>
        </w:rPr>
        <w:t xml:space="preserve"> персональных данных, а также об их правах и обязанностях в этой области.</w:t>
      </w:r>
    </w:p>
    <w:p w:rsidR="00961713" w:rsidRPr="00217E15" w:rsidRDefault="00B56DC1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3.7.</w:t>
      </w:r>
      <w:r w:rsidR="00F22EE1">
        <w:rPr>
          <w:rFonts w:ascii="Times New Roman" w:hAnsi="Times New Roman"/>
          <w:sz w:val="28"/>
          <w:szCs w:val="28"/>
        </w:rPr>
        <w:t> </w:t>
      </w:r>
      <w:r w:rsidRPr="00217E15">
        <w:rPr>
          <w:rFonts w:ascii="Times New Roman" w:hAnsi="Times New Roman"/>
          <w:sz w:val="28"/>
          <w:szCs w:val="28"/>
        </w:rPr>
        <w:t xml:space="preserve">Субъекты персональных данных </w:t>
      </w:r>
      <w:r w:rsidR="00961713" w:rsidRPr="00217E15">
        <w:rPr>
          <w:rFonts w:ascii="Times New Roman" w:hAnsi="Times New Roman"/>
          <w:sz w:val="28"/>
          <w:szCs w:val="28"/>
        </w:rPr>
        <w:t>не должны отказываться от своих прав на сохранение и защиту тайны.</w:t>
      </w:r>
    </w:p>
    <w:p w:rsidR="00F06DF3" w:rsidRPr="008C4606" w:rsidRDefault="009C140E" w:rsidP="008C4606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Par61"/>
      <w:bookmarkEnd w:id="0"/>
      <w:r w:rsidRPr="008C4606">
        <w:rPr>
          <w:rFonts w:ascii="Times New Roman" w:hAnsi="Times New Roman"/>
          <w:b/>
          <w:sz w:val="28"/>
          <w:szCs w:val="28"/>
        </w:rPr>
        <w:t>4.</w:t>
      </w:r>
      <w:r w:rsidR="00F22EE1">
        <w:rPr>
          <w:rFonts w:ascii="Times New Roman" w:hAnsi="Times New Roman"/>
          <w:b/>
          <w:sz w:val="28"/>
          <w:szCs w:val="28"/>
        </w:rPr>
        <w:t> </w:t>
      </w:r>
      <w:r w:rsidRPr="008C4606">
        <w:rPr>
          <w:rFonts w:ascii="Times New Roman" w:hAnsi="Times New Roman"/>
          <w:b/>
          <w:sz w:val="28"/>
          <w:szCs w:val="28"/>
        </w:rPr>
        <w:t>ЦЕЛИ СБОРА ПЕРСОНАЛЬНЫХ ДАННЫХ</w:t>
      </w:r>
    </w:p>
    <w:p w:rsidR="00F06DF3" w:rsidRPr="00217E15" w:rsidRDefault="009C140E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4</w:t>
      </w:r>
      <w:r w:rsidR="00F06DF3" w:rsidRPr="00217E15">
        <w:rPr>
          <w:rFonts w:ascii="Times New Roman" w:hAnsi="Times New Roman"/>
          <w:sz w:val="28"/>
          <w:szCs w:val="28"/>
        </w:rPr>
        <w:t>.1.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F06DF3" w:rsidRPr="00217E15" w:rsidRDefault="009C140E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4</w:t>
      </w:r>
      <w:r w:rsidR="00F06DF3" w:rsidRPr="00217E15">
        <w:rPr>
          <w:rFonts w:ascii="Times New Roman" w:hAnsi="Times New Roman"/>
          <w:sz w:val="28"/>
          <w:szCs w:val="28"/>
        </w:rPr>
        <w:t>.2.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>Обработке подлежат только персональные данные, которые отвечают целям их обработки.</w:t>
      </w:r>
    </w:p>
    <w:p w:rsidR="00F06DF3" w:rsidRPr="00217E15" w:rsidRDefault="009C140E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4</w:t>
      </w:r>
      <w:r w:rsidR="00F06DF3" w:rsidRPr="00217E15">
        <w:rPr>
          <w:rFonts w:ascii="Times New Roman" w:hAnsi="Times New Roman"/>
          <w:sz w:val="28"/>
          <w:szCs w:val="28"/>
        </w:rPr>
        <w:t>.3.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>Обработка Оператором персональных данных осуществляется в следующих целях:</w:t>
      </w:r>
    </w:p>
    <w:p w:rsidR="00F06DF3" w:rsidRPr="00217E15" w:rsidRDefault="009C140E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 xml:space="preserve">обеспечение соблюдения </w:t>
      </w:r>
      <w:hyperlink r:id="rId32" w:history="1">
        <w:r w:rsidR="00F06DF3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Конституции</w:t>
        </w:r>
      </w:hyperlink>
      <w:r w:rsidR="00F06DF3" w:rsidRPr="00217E15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F85CA5" w:rsidRPr="00217E15">
        <w:rPr>
          <w:rFonts w:ascii="Times New Roman" w:hAnsi="Times New Roman"/>
          <w:sz w:val="28"/>
          <w:szCs w:val="28"/>
        </w:rPr>
        <w:t xml:space="preserve"> Гражданского </w:t>
      </w:r>
      <w:hyperlink r:id="rId33" w:history="1">
        <w:proofErr w:type="gramStart"/>
        <w:r w:rsidR="00F85CA5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</w:t>
        </w:r>
        <w:proofErr w:type="gramEnd"/>
      </w:hyperlink>
      <w:r w:rsidR="00F85CA5" w:rsidRPr="00217E15">
        <w:rPr>
          <w:rFonts w:ascii="Times New Roman" w:hAnsi="Times New Roman"/>
          <w:sz w:val="28"/>
          <w:szCs w:val="28"/>
        </w:rPr>
        <w:t>а Российской Федерации</w:t>
      </w:r>
      <w:r w:rsidR="00DA0096" w:rsidRPr="00217E15">
        <w:rPr>
          <w:rFonts w:ascii="Times New Roman" w:hAnsi="Times New Roman"/>
          <w:sz w:val="28"/>
          <w:szCs w:val="28"/>
        </w:rPr>
        <w:t>,</w:t>
      </w:r>
      <w:r w:rsidR="00F85CA5" w:rsidRPr="00217E15">
        <w:rPr>
          <w:rFonts w:ascii="Times New Roman" w:hAnsi="Times New Roman"/>
          <w:sz w:val="28"/>
          <w:szCs w:val="28"/>
        </w:rPr>
        <w:t xml:space="preserve"> Трудового </w:t>
      </w:r>
      <w:hyperlink r:id="rId34" w:history="1">
        <w:r w:rsidR="00F85CA5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</w:t>
        </w:r>
      </w:hyperlink>
      <w:r w:rsidR="00F85CA5" w:rsidRPr="00217E15">
        <w:rPr>
          <w:rFonts w:ascii="Times New Roman" w:hAnsi="Times New Roman"/>
          <w:sz w:val="28"/>
          <w:szCs w:val="28"/>
        </w:rPr>
        <w:t>а Российской Федерации</w:t>
      </w:r>
      <w:r w:rsidR="00DA0096" w:rsidRPr="00217E15">
        <w:rPr>
          <w:rFonts w:ascii="Times New Roman" w:hAnsi="Times New Roman"/>
          <w:sz w:val="28"/>
          <w:szCs w:val="28"/>
        </w:rPr>
        <w:t>,</w:t>
      </w:r>
      <w:r w:rsidR="00F85CA5" w:rsidRPr="00217E15">
        <w:rPr>
          <w:rFonts w:ascii="Times New Roman" w:hAnsi="Times New Roman"/>
          <w:sz w:val="28"/>
          <w:szCs w:val="28"/>
        </w:rPr>
        <w:t xml:space="preserve"> </w:t>
      </w:r>
      <w:r w:rsidR="00DA0096" w:rsidRPr="00217E15">
        <w:rPr>
          <w:rFonts w:ascii="Times New Roman" w:hAnsi="Times New Roman"/>
          <w:sz w:val="28"/>
          <w:szCs w:val="28"/>
        </w:rPr>
        <w:t>Налогового</w:t>
      </w:r>
      <w:r w:rsidR="00F85CA5" w:rsidRPr="00217E15">
        <w:rPr>
          <w:rFonts w:ascii="Times New Roman" w:hAnsi="Times New Roman"/>
          <w:sz w:val="28"/>
          <w:szCs w:val="28"/>
        </w:rPr>
        <w:t xml:space="preserve"> </w:t>
      </w:r>
      <w:hyperlink r:id="rId35" w:history="1">
        <w:r w:rsidR="00F85CA5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</w:t>
        </w:r>
      </w:hyperlink>
      <w:r w:rsidR="00DA0096" w:rsidRPr="00217E15">
        <w:rPr>
          <w:rFonts w:ascii="Times New Roman" w:hAnsi="Times New Roman"/>
          <w:sz w:val="28"/>
          <w:szCs w:val="28"/>
        </w:rPr>
        <w:t xml:space="preserve">а Российской Федерации, </w:t>
      </w:r>
      <w:r w:rsidR="00F06DF3" w:rsidRPr="00217E15">
        <w:rPr>
          <w:rFonts w:ascii="Times New Roman" w:hAnsi="Times New Roman"/>
          <w:sz w:val="28"/>
          <w:szCs w:val="28"/>
        </w:rPr>
        <w:t>федеральных законов и иных нормативных правовых актов Российской Федерации;</w:t>
      </w:r>
    </w:p>
    <w:p w:rsidR="00F06DF3" w:rsidRPr="00217E15" w:rsidRDefault="009C140E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 xml:space="preserve">осуществление своей деятельности в соответствии с уставом </w:t>
      </w:r>
      <w:r w:rsidR="00A53F4A" w:rsidRPr="00217E15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</w:t>
      </w:r>
      <w:r w:rsidRPr="00217E15">
        <w:rPr>
          <w:rFonts w:ascii="Times New Roman" w:hAnsi="Times New Roman"/>
          <w:sz w:val="28"/>
          <w:szCs w:val="28"/>
        </w:rPr>
        <w:t xml:space="preserve">культуры </w:t>
      </w:r>
      <w:r w:rsidR="00A53F4A" w:rsidRPr="00217E15">
        <w:rPr>
          <w:rFonts w:ascii="Times New Roman" w:hAnsi="Times New Roman"/>
          <w:sz w:val="28"/>
          <w:szCs w:val="28"/>
        </w:rPr>
        <w:t>Республики Марий Эл «Марийский государственный театр оперы и балета имени Эрика Сапаева»</w:t>
      </w:r>
      <w:r w:rsidR="00F06DF3" w:rsidRPr="00217E15">
        <w:rPr>
          <w:rFonts w:ascii="Times New Roman" w:hAnsi="Times New Roman"/>
          <w:sz w:val="28"/>
          <w:szCs w:val="28"/>
        </w:rPr>
        <w:t>;</w:t>
      </w:r>
    </w:p>
    <w:p w:rsidR="00F06DF3" w:rsidRPr="00217E15" w:rsidRDefault="009C140E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>ведение кадрового делопроизводства;</w:t>
      </w:r>
    </w:p>
    <w:p w:rsidR="00F06DF3" w:rsidRPr="00217E15" w:rsidRDefault="009C140E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>содействие работникам в трудоустройстве, получении образования,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:rsidR="00F06DF3" w:rsidRPr="00217E15" w:rsidRDefault="009C140E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F06DF3" w:rsidRPr="00217E15" w:rsidRDefault="009C140E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:rsidR="00F06DF3" w:rsidRPr="00217E15" w:rsidRDefault="009C140E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>осуществление гражданско-правовых отношений;</w:t>
      </w:r>
    </w:p>
    <w:p w:rsidR="00F06DF3" w:rsidRPr="00217E15" w:rsidRDefault="009C140E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>ведение бухгалтерского учета;</w:t>
      </w:r>
    </w:p>
    <w:p w:rsidR="00F06DF3" w:rsidRPr="00217E15" w:rsidRDefault="009C140E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>осуществление пропускного режима.</w:t>
      </w:r>
    </w:p>
    <w:p w:rsidR="00F06DF3" w:rsidRPr="00217E15" w:rsidRDefault="009C140E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4</w:t>
      </w:r>
      <w:r w:rsidR="00F06DF3" w:rsidRPr="00217E15">
        <w:rPr>
          <w:rFonts w:ascii="Times New Roman" w:hAnsi="Times New Roman"/>
          <w:sz w:val="28"/>
          <w:szCs w:val="28"/>
        </w:rPr>
        <w:t>.4.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>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F06DF3" w:rsidRPr="008C4606" w:rsidRDefault="00DA0096" w:rsidP="008C4606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4606">
        <w:rPr>
          <w:rFonts w:ascii="Times New Roman" w:hAnsi="Times New Roman"/>
          <w:b/>
          <w:sz w:val="28"/>
          <w:szCs w:val="28"/>
        </w:rPr>
        <w:t>5.</w:t>
      </w:r>
      <w:r w:rsidR="008C4606">
        <w:rPr>
          <w:rFonts w:ascii="Times New Roman" w:hAnsi="Times New Roman"/>
          <w:b/>
          <w:sz w:val="28"/>
          <w:szCs w:val="28"/>
        </w:rPr>
        <w:t> </w:t>
      </w:r>
      <w:r w:rsidRPr="008C4606">
        <w:rPr>
          <w:rFonts w:ascii="Times New Roman" w:hAnsi="Times New Roman"/>
          <w:b/>
          <w:sz w:val="28"/>
          <w:szCs w:val="28"/>
        </w:rPr>
        <w:t>ОБЪЕМ И КАТЕГОРИИ ОБРАБАТЫВАЕМЫХ ПЕРСОНАЛЬНЫХ ДАННЫХ,</w:t>
      </w:r>
      <w:r w:rsidR="008C4606" w:rsidRPr="008C4606">
        <w:rPr>
          <w:rFonts w:ascii="Times New Roman" w:hAnsi="Times New Roman"/>
          <w:b/>
          <w:sz w:val="28"/>
          <w:szCs w:val="28"/>
        </w:rPr>
        <w:t xml:space="preserve"> </w:t>
      </w:r>
      <w:r w:rsidRPr="008C4606">
        <w:rPr>
          <w:rFonts w:ascii="Times New Roman" w:hAnsi="Times New Roman"/>
          <w:b/>
          <w:sz w:val="28"/>
          <w:szCs w:val="28"/>
        </w:rPr>
        <w:t>КАТЕГОРИИ СУБЪЕКТОВ ПЕРСОНАЛЬНЫХ ДАННЫХ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5</w:t>
      </w:r>
      <w:r w:rsidR="00F06DF3" w:rsidRPr="00217E15">
        <w:rPr>
          <w:rFonts w:ascii="Times New Roman" w:hAnsi="Times New Roman"/>
          <w:sz w:val="28"/>
          <w:szCs w:val="28"/>
        </w:rPr>
        <w:t>.1.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 xml:space="preserve">Содержание и объем обрабатываемых персональных данных должны соответствовать заявленным целям обработки, предусмотренным в </w:t>
      </w:r>
      <w:hyperlink w:anchor="Par61" w:tooltip="2. Цели сбора персональных данных" w:history="1">
        <w:r w:rsidR="00F06DF3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разд. </w:t>
        </w:r>
        <w:r w:rsidR="00DA0096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4</w:t>
        </w:r>
      </w:hyperlink>
      <w:r w:rsidR="00DA0096" w:rsidRPr="00217E15">
        <w:rPr>
          <w:rFonts w:ascii="Times New Roman" w:hAnsi="Times New Roman"/>
          <w:sz w:val="28"/>
          <w:szCs w:val="28"/>
        </w:rPr>
        <w:t xml:space="preserve"> настоящего</w:t>
      </w:r>
      <w:r w:rsidR="00F06DF3" w:rsidRPr="00217E15">
        <w:rPr>
          <w:rFonts w:ascii="Times New Roman" w:hAnsi="Times New Roman"/>
          <w:sz w:val="28"/>
          <w:szCs w:val="28"/>
        </w:rPr>
        <w:t xml:space="preserve"> </w:t>
      </w:r>
      <w:r w:rsidR="00DA0096" w:rsidRPr="00217E15">
        <w:rPr>
          <w:rFonts w:ascii="Times New Roman" w:hAnsi="Times New Roman"/>
          <w:sz w:val="28"/>
          <w:szCs w:val="28"/>
        </w:rPr>
        <w:t>Положения</w:t>
      </w:r>
      <w:r w:rsidR="00F06DF3" w:rsidRPr="00217E15">
        <w:rPr>
          <w:rFonts w:ascii="Times New Roman" w:hAnsi="Times New Roman"/>
          <w:sz w:val="28"/>
          <w:szCs w:val="28"/>
        </w:rPr>
        <w:t>. Обрабатываемые персональные данные не должны быть избыточными по отношению к заявленным целям их обработки.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5</w:t>
      </w:r>
      <w:r w:rsidR="00F06DF3" w:rsidRPr="00217E15">
        <w:rPr>
          <w:rFonts w:ascii="Times New Roman" w:hAnsi="Times New Roman"/>
          <w:sz w:val="28"/>
          <w:szCs w:val="28"/>
        </w:rPr>
        <w:t>.2.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>Оператор может обрабатывать персональные данные следующих категорий субъектов персональных данных.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5</w:t>
      </w:r>
      <w:r w:rsidR="00F06DF3" w:rsidRPr="00217E15">
        <w:rPr>
          <w:rFonts w:ascii="Times New Roman" w:hAnsi="Times New Roman"/>
          <w:sz w:val="28"/>
          <w:szCs w:val="28"/>
        </w:rPr>
        <w:t>.2.1.</w:t>
      </w:r>
      <w:r w:rsidR="00F22EE1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>Кандидаты для приема на работу к Оператору: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фамилия, имя, отчество;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пол;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гражданство;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дата и место рождения;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контактные данные;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сведения об образовании, опыте работы, квалификации;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>иные персональные данные, сообщаемые кандидатами в резюме и сопроводительных письмах.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5</w:t>
      </w:r>
      <w:r w:rsidR="00F06DF3" w:rsidRPr="00217E15">
        <w:rPr>
          <w:rFonts w:ascii="Times New Roman" w:hAnsi="Times New Roman"/>
          <w:sz w:val="28"/>
          <w:szCs w:val="28"/>
        </w:rPr>
        <w:t>.2.2.</w:t>
      </w:r>
      <w:r w:rsidR="00F22EE1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>Работники и бывшие работники Оператора: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фамилия, имя, отчество;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пол;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гражданство;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дата и место рождения;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изображение (фотография);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паспортные данные;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адрес регистрации по месту жительства;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адрес фактического проживания;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контактные данные;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индивидуальный номер налогоплательщика;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сведения об образовании, квалификации, профессиональной подготовке и повышении квалификации;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семейное положение, наличие детей, родственные связи;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>сведения о трудовой деятельности, в том числе наличие поощрений, награждений и (или) дисциплинарных взысканий;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данные о регистрации брака;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сведения о воинском учете;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сведения об инвалидности;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сведения об удержании алиментов;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сведения о доходе с предыдущего места работы;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F06DF3" w:rsidRPr="00217E15" w:rsidRDefault="007821A0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5</w:t>
      </w:r>
      <w:r w:rsidR="00F06DF3" w:rsidRPr="00217E15">
        <w:rPr>
          <w:rFonts w:ascii="Times New Roman" w:hAnsi="Times New Roman"/>
          <w:sz w:val="28"/>
          <w:szCs w:val="28"/>
        </w:rPr>
        <w:t>.2.3. Члены семьи работников Оператора: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фамилия, имя, отчество;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степень родства;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год рождения;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F06DF3" w:rsidRPr="00217E15" w:rsidRDefault="007821A0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5</w:t>
      </w:r>
      <w:r w:rsidR="00F06DF3" w:rsidRPr="00217E15">
        <w:rPr>
          <w:rFonts w:ascii="Times New Roman" w:hAnsi="Times New Roman"/>
          <w:sz w:val="28"/>
          <w:szCs w:val="28"/>
        </w:rPr>
        <w:t>.2.4. Клиенты и контрагенты Оператора (физические лица):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фамилия, имя, отчество;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дата и место рождения;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паспортные данные;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адрес регистрации по месту жительства;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контактные данные;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замещаемая должность;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индивидуальный номер налогоплательщика;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номер расчетного счета;</w:t>
      </w:r>
    </w:p>
    <w:p w:rsidR="00F06DF3" w:rsidRPr="00217E15" w:rsidRDefault="00146EED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:rsidR="00F06DF3" w:rsidRPr="00217E15" w:rsidRDefault="007821A0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5</w:t>
      </w:r>
      <w:r w:rsidR="00F06DF3" w:rsidRPr="00217E15">
        <w:rPr>
          <w:rFonts w:ascii="Times New Roman" w:hAnsi="Times New Roman"/>
          <w:sz w:val="28"/>
          <w:szCs w:val="28"/>
        </w:rPr>
        <w:t>.2.5. Представители (работники) клиентов и контрагентов Оператора (юридических лиц):</w:t>
      </w:r>
    </w:p>
    <w:p w:rsidR="00F06DF3" w:rsidRPr="00217E15" w:rsidRDefault="007821A0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фамилия, имя, отчество;</w:t>
      </w:r>
    </w:p>
    <w:p w:rsidR="00F06DF3" w:rsidRPr="00217E15" w:rsidRDefault="007821A0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контактные данные;</w:t>
      </w:r>
    </w:p>
    <w:p w:rsidR="00F06DF3" w:rsidRPr="00217E15" w:rsidRDefault="007821A0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замещаемая должность;</w:t>
      </w:r>
    </w:p>
    <w:p w:rsidR="00F06DF3" w:rsidRPr="00217E15" w:rsidRDefault="007821A0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>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:rsidR="00F06DF3" w:rsidRPr="00217E15" w:rsidRDefault="007821A0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5</w:t>
      </w:r>
      <w:r w:rsidR="005508BE" w:rsidRPr="00217E15">
        <w:rPr>
          <w:rFonts w:ascii="Times New Roman" w:hAnsi="Times New Roman"/>
          <w:sz w:val="28"/>
          <w:szCs w:val="28"/>
        </w:rPr>
        <w:t>.3</w:t>
      </w:r>
      <w:r w:rsidR="00F06DF3" w:rsidRPr="00217E15">
        <w:rPr>
          <w:rFonts w:ascii="Times New Roman" w:hAnsi="Times New Roman"/>
          <w:sz w:val="28"/>
          <w:szCs w:val="28"/>
        </w:rPr>
        <w:t>.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 xml:space="preserve">Оператором не осуществляется обработка </w:t>
      </w:r>
      <w:r w:rsidR="005508BE" w:rsidRPr="00217E15">
        <w:rPr>
          <w:rFonts w:ascii="Times New Roman" w:hAnsi="Times New Roman"/>
          <w:sz w:val="28"/>
          <w:szCs w:val="28"/>
        </w:rPr>
        <w:t xml:space="preserve">биометрических персональных данных, </w:t>
      </w:r>
      <w:r w:rsidR="00F06DF3" w:rsidRPr="00217E15">
        <w:rPr>
          <w:rFonts w:ascii="Times New Roman" w:hAnsi="Times New Roman"/>
          <w:sz w:val="28"/>
          <w:szCs w:val="28"/>
        </w:rPr>
        <w:t xml:space="preserve">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</w:t>
      </w:r>
      <w:hyperlink r:id="rId36" w:history="1">
        <w:r w:rsidR="00F06DF3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F06DF3" w:rsidRPr="00217E15">
        <w:rPr>
          <w:rFonts w:ascii="Times New Roman" w:hAnsi="Times New Roman"/>
          <w:sz w:val="28"/>
          <w:szCs w:val="28"/>
        </w:rPr>
        <w:t xml:space="preserve"> РФ.</w:t>
      </w:r>
    </w:p>
    <w:p w:rsidR="00F06DF3" w:rsidRPr="00217E15" w:rsidRDefault="00F06DF3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DF3" w:rsidRPr="008C4606" w:rsidRDefault="00CC5B0C" w:rsidP="00217E1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4606">
        <w:rPr>
          <w:rFonts w:ascii="Times New Roman" w:hAnsi="Times New Roman"/>
          <w:b/>
          <w:sz w:val="28"/>
          <w:szCs w:val="28"/>
        </w:rPr>
        <w:t>6.</w:t>
      </w:r>
      <w:r w:rsidR="00F22EE1">
        <w:rPr>
          <w:rFonts w:ascii="Times New Roman" w:hAnsi="Times New Roman"/>
          <w:b/>
          <w:sz w:val="28"/>
          <w:szCs w:val="28"/>
        </w:rPr>
        <w:t> </w:t>
      </w:r>
      <w:r w:rsidRPr="008C4606">
        <w:rPr>
          <w:rFonts w:ascii="Times New Roman" w:hAnsi="Times New Roman"/>
          <w:b/>
          <w:sz w:val="28"/>
          <w:szCs w:val="28"/>
        </w:rPr>
        <w:t>ПОРЯДОК И УСЛОВИЯ ОБРАБОТКИ ПЕРСОНАЛЬНЫХ ДАННЫХ</w:t>
      </w:r>
    </w:p>
    <w:p w:rsidR="00F06DF3" w:rsidRPr="00217E15" w:rsidRDefault="00892008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6</w:t>
      </w:r>
      <w:r w:rsidR="00F06DF3" w:rsidRPr="00217E15">
        <w:rPr>
          <w:rFonts w:ascii="Times New Roman" w:hAnsi="Times New Roman"/>
          <w:sz w:val="28"/>
          <w:szCs w:val="28"/>
        </w:rPr>
        <w:t>.1.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>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F06DF3" w:rsidRPr="00217E15" w:rsidRDefault="00892008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6</w:t>
      </w:r>
      <w:r w:rsidR="00F06DF3" w:rsidRPr="00217E15">
        <w:rPr>
          <w:rFonts w:ascii="Times New Roman" w:hAnsi="Times New Roman"/>
          <w:sz w:val="28"/>
          <w:szCs w:val="28"/>
        </w:rPr>
        <w:t>.2.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 xml:space="preserve">Обработка персональных данных осуществляется с согласия субъектов персональных данных на обработку их персональных данных, а также без такового в </w:t>
      </w:r>
      <w:hyperlink r:id="rId37" w:history="1">
        <w:r w:rsidR="00F06DF3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случаях</w:t>
        </w:r>
      </w:hyperlink>
      <w:r w:rsidR="00F06DF3" w:rsidRPr="00217E15">
        <w:rPr>
          <w:rFonts w:ascii="Times New Roman" w:hAnsi="Times New Roman"/>
          <w:sz w:val="28"/>
          <w:szCs w:val="28"/>
        </w:rPr>
        <w:t>, предусмотренных законодательством Российской Федерации.</w:t>
      </w:r>
    </w:p>
    <w:p w:rsidR="00F06DF3" w:rsidRPr="00217E15" w:rsidRDefault="00892008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6</w:t>
      </w:r>
      <w:r w:rsidR="00F06DF3" w:rsidRPr="00217E15">
        <w:rPr>
          <w:rFonts w:ascii="Times New Roman" w:hAnsi="Times New Roman"/>
          <w:sz w:val="28"/>
          <w:szCs w:val="28"/>
        </w:rPr>
        <w:t>.3.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>Оператор осуществляет как автоматизированную, так и неавтоматизированную обработку персональных данных.</w:t>
      </w:r>
    </w:p>
    <w:p w:rsidR="00F06DF3" w:rsidRPr="00217E15" w:rsidRDefault="00892008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6</w:t>
      </w:r>
      <w:r w:rsidR="00F06DF3" w:rsidRPr="00217E15">
        <w:rPr>
          <w:rFonts w:ascii="Times New Roman" w:hAnsi="Times New Roman"/>
          <w:sz w:val="28"/>
          <w:szCs w:val="28"/>
        </w:rPr>
        <w:t>.4.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 xml:space="preserve">К обработке персональных данных допускаются работники Оператора, </w:t>
      </w:r>
      <w:r w:rsidR="0085701A" w:rsidRPr="00217E15">
        <w:rPr>
          <w:rFonts w:ascii="Times New Roman" w:hAnsi="Times New Roman"/>
          <w:sz w:val="28"/>
          <w:szCs w:val="28"/>
        </w:rPr>
        <w:t>утвержденные перечнем должностных лиц, допущенных к работе с персональными данными и обработке персональных данных</w:t>
      </w:r>
      <w:r w:rsidR="00F06DF3" w:rsidRPr="00217E15">
        <w:rPr>
          <w:rFonts w:ascii="Times New Roman" w:hAnsi="Times New Roman"/>
          <w:sz w:val="28"/>
          <w:szCs w:val="28"/>
        </w:rPr>
        <w:t>.</w:t>
      </w:r>
    </w:p>
    <w:p w:rsidR="00F06DF3" w:rsidRPr="00217E15" w:rsidRDefault="00892008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6</w:t>
      </w:r>
      <w:r w:rsidR="00F06DF3" w:rsidRPr="00217E15">
        <w:rPr>
          <w:rFonts w:ascii="Times New Roman" w:hAnsi="Times New Roman"/>
          <w:sz w:val="28"/>
          <w:szCs w:val="28"/>
        </w:rPr>
        <w:t>.5.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>Обработка персональных данных осуществляется путем:</w:t>
      </w:r>
    </w:p>
    <w:p w:rsidR="00F06DF3" w:rsidRPr="00217E15" w:rsidRDefault="00700F87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>получения персональных данных в устной и письменной форме непосредственно от субъектов персональных данных;</w:t>
      </w:r>
    </w:p>
    <w:p w:rsidR="00F06DF3" w:rsidRPr="00217E15" w:rsidRDefault="00700F87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>получения персональных данных из общедоступных источников;</w:t>
      </w:r>
    </w:p>
    <w:p w:rsidR="00F06DF3" w:rsidRPr="00217E15" w:rsidRDefault="00700F87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>внесения персональных данных в журналы, реестры и информационные системы Оператора;</w:t>
      </w:r>
    </w:p>
    <w:p w:rsidR="00F06DF3" w:rsidRPr="00217E15" w:rsidRDefault="00700F87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>использования иных способов обработки персональных данных.</w:t>
      </w:r>
    </w:p>
    <w:p w:rsidR="00F06DF3" w:rsidRPr="00217E15" w:rsidRDefault="00892008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6</w:t>
      </w:r>
      <w:r w:rsidR="00F06DF3" w:rsidRPr="00217E15">
        <w:rPr>
          <w:rFonts w:ascii="Times New Roman" w:hAnsi="Times New Roman"/>
          <w:sz w:val="28"/>
          <w:szCs w:val="28"/>
        </w:rPr>
        <w:t>.6.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>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F06DF3" w:rsidRPr="00217E15" w:rsidRDefault="00892008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6</w:t>
      </w:r>
      <w:r w:rsidR="00F06DF3" w:rsidRPr="00217E15">
        <w:rPr>
          <w:rFonts w:ascii="Times New Roman" w:hAnsi="Times New Roman"/>
          <w:sz w:val="28"/>
          <w:szCs w:val="28"/>
        </w:rPr>
        <w:t>.7.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>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F06DF3" w:rsidRPr="00217E15" w:rsidRDefault="00892008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6</w:t>
      </w:r>
      <w:r w:rsidR="00F06DF3" w:rsidRPr="00217E15">
        <w:rPr>
          <w:rFonts w:ascii="Times New Roman" w:hAnsi="Times New Roman"/>
          <w:sz w:val="28"/>
          <w:szCs w:val="28"/>
        </w:rPr>
        <w:t>.8.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>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F06DF3" w:rsidRPr="00217E15" w:rsidRDefault="00700F87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определяет угрозы безопасности персональных данных при их обработке;</w:t>
      </w:r>
    </w:p>
    <w:p w:rsidR="00F06DF3" w:rsidRPr="00217E15" w:rsidRDefault="00700F87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F06DF3" w:rsidRPr="00217E15" w:rsidRDefault="00700F87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F06DF3" w:rsidRPr="00217E15" w:rsidRDefault="00700F87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создает необходимые условия для работы с персональными данными;</w:t>
      </w:r>
    </w:p>
    <w:p w:rsidR="00F06DF3" w:rsidRPr="00217E15" w:rsidRDefault="00700F87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 </w:t>
      </w:r>
      <w:r w:rsidR="00F06DF3" w:rsidRPr="00217E15">
        <w:rPr>
          <w:rFonts w:ascii="Times New Roman" w:hAnsi="Times New Roman"/>
          <w:sz w:val="28"/>
          <w:szCs w:val="28"/>
        </w:rPr>
        <w:t>организует учет документов, содержащих персональные данные;</w:t>
      </w:r>
    </w:p>
    <w:p w:rsidR="00F06DF3" w:rsidRPr="00217E15" w:rsidRDefault="00700F87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>организует работу с информационными системами, в которых обрабатываются персональные данные;</w:t>
      </w:r>
    </w:p>
    <w:p w:rsidR="00F06DF3" w:rsidRPr="00217E15" w:rsidRDefault="00700F87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F06DF3" w:rsidRPr="00217E15" w:rsidRDefault="00700F87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>организует обучение работников Оператора, осуществляющих обработку персональных данных.</w:t>
      </w:r>
    </w:p>
    <w:p w:rsidR="00F06DF3" w:rsidRPr="00217E15" w:rsidRDefault="00892008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6</w:t>
      </w:r>
      <w:r w:rsidR="00F06DF3" w:rsidRPr="00217E15">
        <w:rPr>
          <w:rFonts w:ascii="Times New Roman" w:hAnsi="Times New Roman"/>
          <w:sz w:val="28"/>
          <w:szCs w:val="28"/>
        </w:rPr>
        <w:t>.9.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>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F06DF3" w:rsidRPr="00217E15" w:rsidRDefault="00892008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6</w:t>
      </w:r>
      <w:r w:rsidR="00F06DF3" w:rsidRPr="00217E15">
        <w:rPr>
          <w:rFonts w:ascii="Times New Roman" w:hAnsi="Times New Roman"/>
          <w:sz w:val="28"/>
          <w:szCs w:val="28"/>
        </w:rPr>
        <w:t>.10.</w:t>
      </w:r>
      <w:r w:rsidR="008C4606">
        <w:rPr>
          <w:rFonts w:ascii="Times New Roman" w:hAnsi="Times New Roman"/>
          <w:sz w:val="28"/>
          <w:szCs w:val="28"/>
        </w:rPr>
        <w:t> </w:t>
      </w:r>
      <w:r w:rsidR="00F06DF3" w:rsidRPr="00217E15">
        <w:rPr>
          <w:rFonts w:ascii="Times New Roman" w:hAnsi="Times New Roman"/>
          <w:sz w:val="28"/>
          <w:szCs w:val="28"/>
        </w:rPr>
        <w:t xml:space="preserve">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</w:t>
      </w:r>
      <w:hyperlink r:id="rId38" w:history="1">
        <w:r w:rsidR="00F06DF3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Законе</w:t>
        </w:r>
      </w:hyperlink>
      <w:r w:rsidR="00F06DF3" w:rsidRPr="00217E15">
        <w:rPr>
          <w:rFonts w:ascii="Times New Roman" w:hAnsi="Times New Roman"/>
          <w:sz w:val="28"/>
          <w:szCs w:val="28"/>
        </w:rPr>
        <w:t xml:space="preserve"> о персональных данных.</w:t>
      </w:r>
    </w:p>
    <w:p w:rsidR="00846D21" w:rsidRPr="00217E15" w:rsidRDefault="00846D21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6.11.</w:t>
      </w:r>
      <w:r w:rsidR="008C4606">
        <w:rPr>
          <w:rFonts w:ascii="Times New Roman" w:hAnsi="Times New Roman"/>
          <w:sz w:val="28"/>
          <w:szCs w:val="28"/>
        </w:rPr>
        <w:t> </w:t>
      </w:r>
      <w:proofErr w:type="gramStart"/>
      <w:r w:rsidRPr="00217E15">
        <w:rPr>
          <w:rFonts w:ascii="Times New Roman" w:hAnsi="Times New Roman"/>
          <w:sz w:val="28"/>
          <w:szCs w:val="28"/>
        </w:rPr>
        <w:t xml:space="preserve">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Pr="00217E15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217E15">
        <w:rPr>
          <w:rFonts w:ascii="Times New Roman" w:hAnsi="Times New Roman"/>
          <w:sz w:val="28"/>
          <w:szCs w:val="28"/>
        </w:rPr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  <w:proofErr w:type="gramEnd"/>
    </w:p>
    <w:p w:rsidR="00846D21" w:rsidRPr="00217E15" w:rsidRDefault="00846D21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 w:rsidRPr="00217E15">
        <w:rPr>
          <w:rFonts w:ascii="Times New Roman" w:hAnsi="Times New Roman"/>
          <w:sz w:val="28"/>
          <w:szCs w:val="28"/>
        </w:rPr>
        <w:t>Роскомнадзором</w:t>
      </w:r>
      <w:proofErr w:type="spellEnd"/>
      <w:r w:rsidRPr="00217E15">
        <w:rPr>
          <w:rFonts w:ascii="Times New Roman" w:hAnsi="Times New Roman"/>
          <w:sz w:val="28"/>
          <w:szCs w:val="28"/>
        </w:rP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846D21" w:rsidRPr="00217E15" w:rsidRDefault="00846D21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6.12</w:t>
      </w:r>
      <w:r w:rsidR="00F22EE1">
        <w:rPr>
          <w:rFonts w:ascii="Times New Roman" w:hAnsi="Times New Roman"/>
          <w:sz w:val="28"/>
          <w:szCs w:val="28"/>
        </w:rPr>
        <w:t>. </w:t>
      </w:r>
      <w:r w:rsidRPr="00217E15">
        <w:rPr>
          <w:rFonts w:ascii="Times New Roman" w:hAnsi="Times New Roman"/>
          <w:sz w:val="28"/>
          <w:szCs w:val="28"/>
        </w:rPr>
        <w:t xml:space="preserve">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 w:rsidRPr="00217E15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217E15">
        <w:rPr>
          <w:rFonts w:ascii="Times New Roman" w:hAnsi="Times New Roman"/>
          <w:sz w:val="28"/>
          <w:szCs w:val="28"/>
        </w:rP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846D21" w:rsidRPr="00217E15" w:rsidRDefault="00846D21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6.13.</w:t>
      </w:r>
      <w:r w:rsidR="008C4606">
        <w:rPr>
          <w:rFonts w:ascii="Times New Roman" w:hAnsi="Times New Roman"/>
          <w:sz w:val="28"/>
          <w:szCs w:val="28"/>
        </w:rPr>
        <w:t> </w:t>
      </w:r>
      <w:r w:rsidRPr="00217E15">
        <w:rPr>
          <w:rFonts w:ascii="Times New Roman" w:hAnsi="Times New Roman"/>
          <w:sz w:val="28"/>
          <w:szCs w:val="28"/>
        </w:rPr>
        <w:t>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уничтожению.</w:t>
      </w:r>
    </w:p>
    <w:p w:rsidR="00CC5B0C" w:rsidRPr="008C4606" w:rsidRDefault="00CC5B0C" w:rsidP="008C4606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4606">
        <w:rPr>
          <w:rFonts w:ascii="Times New Roman" w:hAnsi="Times New Roman"/>
          <w:b/>
          <w:sz w:val="28"/>
          <w:szCs w:val="28"/>
        </w:rPr>
        <w:t>7. ПЕРЕДАЧА ПЕРСОНАЛЬНЫХ ДАННЫХ</w:t>
      </w:r>
    </w:p>
    <w:p w:rsidR="00202DF0" w:rsidRPr="00217E15" w:rsidRDefault="00202DF0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7.1.</w:t>
      </w:r>
      <w:r w:rsidR="008C4606">
        <w:rPr>
          <w:rFonts w:ascii="Times New Roman" w:hAnsi="Times New Roman"/>
          <w:sz w:val="28"/>
          <w:szCs w:val="28"/>
        </w:rPr>
        <w:t> </w:t>
      </w:r>
      <w:r w:rsidRPr="00217E15">
        <w:rPr>
          <w:rFonts w:ascii="Times New Roman" w:hAnsi="Times New Roman"/>
          <w:sz w:val="28"/>
          <w:szCs w:val="28"/>
        </w:rPr>
        <w:t>При передаче персональных данных оператор должен соблюдать следующие требования:</w:t>
      </w:r>
    </w:p>
    <w:p w:rsidR="00202DF0" w:rsidRPr="00217E15" w:rsidRDefault="00202DF0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</w:t>
      </w:r>
      <w:r w:rsidR="008C4606">
        <w:rPr>
          <w:rFonts w:ascii="Times New Roman" w:hAnsi="Times New Roman"/>
          <w:sz w:val="28"/>
          <w:szCs w:val="28"/>
        </w:rPr>
        <w:t> </w:t>
      </w:r>
      <w:r w:rsidRPr="00217E15">
        <w:rPr>
          <w:rFonts w:ascii="Times New Roman" w:hAnsi="Times New Roman"/>
          <w:sz w:val="28"/>
          <w:szCs w:val="28"/>
        </w:rPr>
        <w:t xml:space="preserve">не сообщать персональные данные </w:t>
      </w:r>
      <w:r w:rsidR="00D93C2F" w:rsidRPr="00217E15">
        <w:rPr>
          <w:rFonts w:ascii="Times New Roman" w:hAnsi="Times New Roman"/>
          <w:sz w:val="28"/>
          <w:szCs w:val="28"/>
        </w:rPr>
        <w:t>субъекта персональных данных</w:t>
      </w:r>
      <w:r w:rsidRPr="00217E15">
        <w:rPr>
          <w:rFonts w:ascii="Times New Roman" w:hAnsi="Times New Roman"/>
          <w:sz w:val="28"/>
          <w:szCs w:val="28"/>
        </w:rPr>
        <w:t xml:space="preserve"> третьей стороне без письменного согласия,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202DF0" w:rsidRPr="00217E15" w:rsidRDefault="008C4606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02DF0" w:rsidRPr="00217E15">
        <w:rPr>
          <w:rFonts w:ascii="Times New Roman" w:hAnsi="Times New Roman"/>
          <w:sz w:val="28"/>
          <w:szCs w:val="28"/>
        </w:rPr>
        <w:t xml:space="preserve">не сообщать персональные данные </w:t>
      </w:r>
      <w:r w:rsidR="00D93C2F" w:rsidRPr="00217E15">
        <w:rPr>
          <w:rFonts w:ascii="Times New Roman" w:hAnsi="Times New Roman"/>
          <w:sz w:val="28"/>
          <w:szCs w:val="28"/>
        </w:rPr>
        <w:t>субъекта персональных данных</w:t>
      </w:r>
      <w:r w:rsidR="00202DF0" w:rsidRPr="00217E15">
        <w:rPr>
          <w:rFonts w:ascii="Times New Roman" w:hAnsi="Times New Roman"/>
          <w:sz w:val="28"/>
          <w:szCs w:val="28"/>
        </w:rPr>
        <w:t xml:space="preserve"> в коммерческих целях без его письменного согласия;</w:t>
      </w:r>
    </w:p>
    <w:p w:rsidR="00202DF0" w:rsidRPr="00217E15" w:rsidRDefault="00202DF0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</w:t>
      </w:r>
      <w:r w:rsidR="008C4606">
        <w:rPr>
          <w:rFonts w:ascii="Times New Roman" w:hAnsi="Times New Roman"/>
          <w:sz w:val="28"/>
          <w:szCs w:val="28"/>
        </w:rPr>
        <w:t> </w:t>
      </w:r>
      <w:r w:rsidRPr="00217E15">
        <w:rPr>
          <w:rFonts w:ascii="Times New Roman" w:hAnsi="Times New Roman"/>
          <w:sz w:val="28"/>
          <w:szCs w:val="28"/>
        </w:rPr>
        <w:t xml:space="preserve">предупредить лиц, получающих персональные данные,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данные, обязаны соблюдать конфиденциальность. Данное положение не распространяется на обмен персональными данными </w:t>
      </w:r>
      <w:r w:rsidR="00D93C2F" w:rsidRPr="00217E15">
        <w:rPr>
          <w:rFonts w:ascii="Times New Roman" w:hAnsi="Times New Roman"/>
          <w:sz w:val="28"/>
          <w:szCs w:val="28"/>
        </w:rPr>
        <w:t>субъектов персональных данных</w:t>
      </w:r>
      <w:r w:rsidRPr="00217E15">
        <w:rPr>
          <w:rFonts w:ascii="Times New Roman" w:hAnsi="Times New Roman"/>
          <w:sz w:val="28"/>
          <w:szCs w:val="28"/>
        </w:rPr>
        <w:t xml:space="preserve"> в порядке, установленном федеральными законами;</w:t>
      </w:r>
    </w:p>
    <w:p w:rsidR="00202DF0" w:rsidRPr="00217E15" w:rsidRDefault="00202DF0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</w:t>
      </w:r>
      <w:r w:rsidR="008C4606">
        <w:rPr>
          <w:rFonts w:ascii="Times New Roman" w:hAnsi="Times New Roman"/>
          <w:sz w:val="28"/>
          <w:szCs w:val="28"/>
        </w:rPr>
        <w:t> </w:t>
      </w:r>
      <w:r w:rsidRPr="00217E15">
        <w:rPr>
          <w:rFonts w:ascii="Times New Roman" w:hAnsi="Times New Roman"/>
          <w:sz w:val="28"/>
          <w:szCs w:val="28"/>
        </w:rPr>
        <w:t xml:space="preserve">разрешать доступ к персональным </w:t>
      </w:r>
      <w:proofErr w:type="gramStart"/>
      <w:r w:rsidRPr="00217E15">
        <w:rPr>
          <w:rFonts w:ascii="Times New Roman" w:hAnsi="Times New Roman"/>
          <w:sz w:val="28"/>
          <w:szCs w:val="28"/>
        </w:rPr>
        <w:t>данным</w:t>
      </w:r>
      <w:proofErr w:type="gramEnd"/>
      <w:r w:rsidRPr="00217E15">
        <w:rPr>
          <w:rFonts w:ascii="Times New Roman" w:hAnsi="Times New Roman"/>
          <w:sz w:val="28"/>
          <w:szCs w:val="28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202DF0" w:rsidRPr="00217E15" w:rsidRDefault="00202DF0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</w:t>
      </w:r>
      <w:r w:rsidR="008C4606">
        <w:rPr>
          <w:rFonts w:ascii="Times New Roman" w:hAnsi="Times New Roman"/>
          <w:sz w:val="28"/>
          <w:szCs w:val="28"/>
        </w:rPr>
        <w:t> </w:t>
      </w:r>
      <w:r w:rsidRPr="00217E15">
        <w:rPr>
          <w:rFonts w:ascii="Times New Roman" w:hAnsi="Times New Roman"/>
          <w:sz w:val="28"/>
          <w:szCs w:val="28"/>
        </w:rPr>
        <w:t xml:space="preserve">не запрашивать информацию о состоянии здоровья </w:t>
      </w:r>
      <w:r w:rsidR="00D93C2F" w:rsidRPr="00217E15">
        <w:rPr>
          <w:rFonts w:ascii="Times New Roman" w:hAnsi="Times New Roman"/>
          <w:sz w:val="28"/>
          <w:szCs w:val="28"/>
        </w:rPr>
        <w:t>субъекта персональных данных</w:t>
      </w:r>
      <w:r w:rsidRPr="00217E15">
        <w:rPr>
          <w:rFonts w:ascii="Times New Roman" w:hAnsi="Times New Roman"/>
          <w:sz w:val="28"/>
          <w:szCs w:val="28"/>
        </w:rPr>
        <w:t>, за исключением тех сведений, которые относятся к вопросу о возможности выполнения трудовой функции;</w:t>
      </w:r>
    </w:p>
    <w:p w:rsidR="00202DF0" w:rsidRPr="00217E15" w:rsidRDefault="00202DF0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</w:t>
      </w:r>
      <w:r w:rsidR="00F22EE1">
        <w:rPr>
          <w:rFonts w:ascii="Times New Roman" w:hAnsi="Times New Roman"/>
          <w:sz w:val="28"/>
          <w:szCs w:val="28"/>
        </w:rPr>
        <w:t> </w:t>
      </w:r>
      <w:r w:rsidRPr="00217E15">
        <w:rPr>
          <w:rFonts w:ascii="Times New Roman" w:hAnsi="Times New Roman"/>
          <w:sz w:val="28"/>
          <w:szCs w:val="28"/>
        </w:rPr>
        <w:t xml:space="preserve">передавать персональные данные </w:t>
      </w:r>
      <w:r w:rsidR="00D93C2F" w:rsidRPr="00217E15">
        <w:rPr>
          <w:rFonts w:ascii="Times New Roman" w:hAnsi="Times New Roman"/>
          <w:sz w:val="28"/>
          <w:szCs w:val="28"/>
        </w:rPr>
        <w:t>субъекта персональных данных его</w:t>
      </w:r>
      <w:r w:rsidRPr="00217E15">
        <w:rPr>
          <w:rFonts w:ascii="Times New Roman" w:hAnsi="Times New Roman"/>
          <w:sz w:val="28"/>
          <w:szCs w:val="28"/>
        </w:rPr>
        <w:t xml:space="preserve"> представителям в порядке, установленном Трудовым </w:t>
      </w:r>
      <w:hyperlink r:id="rId39" w:history="1">
        <w:r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217E15">
        <w:rPr>
          <w:rFonts w:ascii="Times New Roman" w:hAnsi="Times New Roman"/>
          <w:sz w:val="28"/>
          <w:szCs w:val="28"/>
        </w:rPr>
        <w:t xml:space="preserve"> Российской Федерации, и ограничивать эту информацию только теми персональными данными, которые необходимы для выполнения указанными представителями их функций.</w:t>
      </w:r>
    </w:p>
    <w:p w:rsidR="00D93C2F" w:rsidRPr="008C4606" w:rsidRDefault="00D93C2F" w:rsidP="00217E1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4606">
        <w:rPr>
          <w:rFonts w:ascii="Times New Roman" w:hAnsi="Times New Roman"/>
          <w:b/>
          <w:sz w:val="28"/>
          <w:szCs w:val="28"/>
        </w:rPr>
        <w:t>8.</w:t>
      </w:r>
      <w:r w:rsidR="00F22EE1">
        <w:rPr>
          <w:rFonts w:ascii="Times New Roman" w:hAnsi="Times New Roman"/>
          <w:b/>
          <w:sz w:val="28"/>
          <w:szCs w:val="28"/>
        </w:rPr>
        <w:t> </w:t>
      </w:r>
      <w:r w:rsidRPr="008C4606">
        <w:rPr>
          <w:rFonts w:ascii="Times New Roman" w:hAnsi="Times New Roman"/>
          <w:b/>
          <w:sz w:val="28"/>
          <w:szCs w:val="28"/>
        </w:rPr>
        <w:t>ДОСТУП К ПЕРСОНАЛЬНЫМ ДАННЫМ СОТРУДНИКА</w:t>
      </w:r>
    </w:p>
    <w:p w:rsidR="00D93C2F" w:rsidRPr="00217E15" w:rsidRDefault="00D93C2F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8.1.</w:t>
      </w:r>
      <w:r w:rsidR="008C4606">
        <w:rPr>
          <w:rFonts w:ascii="Times New Roman" w:hAnsi="Times New Roman"/>
          <w:sz w:val="28"/>
          <w:szCs w:val="28"/>
        </w:rPr>
        <w:t> </w:t>
      </w:r>
      <w:r w:rsidRPr="00217E15">
        <w:rPr>
          <w:rFonts w:ascii="Times New Roman" w:hAnsi="Times New Roman"/>
          <w:sz w:val="28"/>
          <w:szCs w:val="28"/>
        </w:rPr>
        <w:t>Внутренний доступ.</w:t>
      </w:r>
    </w:p>
    <w:p w:rsidR="00D93C2F" w:rsidRPr="00217E15" w:rsidRDefault="00D93C2F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Право доступа к персональным данным сотрудника имеют:</w:t>
      </w:r>
    </w:p>
    <w:p w:rsidR="00D93C2F" w:rsidRPr="00217E15" w:rsidRDefault="00D93C2F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</w:t>
      </w:r>
      <w:r w:rsidR="008C4606">
        <w:rPr>
          <w:rFonts w:ascii="Times New Roman" w:hAnsi="Times New Roman"/>
          <w:sz w:val="28"/>
          <w:szCs w:val="28"/>
        </w:rPr>
        <w:t> </w:t>
      </w:r>
      <w:r w:rsidRPr="00217E15">
        <w:rPr>
          <w:rFonts w:ascii="Times New Roman" w:hAnsi="Times New Roman"/>
          <w:sz w:val="28"/>
          <w:szCs w:val="28"/>
        </w:rPr>
        <w:t>художественный руководитель;</w:t>
      </w:r>
    </w:p>
    <w:p w:rsidR="00D93C2F" w:rsidRPr="00217E15" w:rsidRDefault="00D93C2F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</w:t>
      </w:r>
      <w:r w:rsidR="008C4606">
        <w:rPr>
          <w:rFonts w:ascii="Times New Roman" w:hAnsi="Times New Roman"/>
          <w:sz w:val="28"/>
          <w:szCs w:val="28"/>
        </w:rPr>
        <w:t> </w:t>
      </w:r>
      <w:r w:rsidR="00C95CE9" w:rsidRPr="00217E15">
        <w:rPr>
          <w:rFonts w:ascii="Times New Roman" w:hAnsi="Times New Roman"/>
          <w:sz w:val="28"/>
          <w:szCs w:val="28"/>
        </w:rPr>
        <w:t>з</w:t>
      </w:r>
      <w:r w:rsidRPr="00217E15">
        <w:rPr>
          <w:rFonts w:ascii="Times New Roman" w:hAnsi="Times New Roman"/>
          <w:sz w:val="28"/>
          <w:szCs w:val="28"/>
        </w:rPr>
        <w:t>аместители художественного руководителя, помощник художественного руководителя;</w:t>
      </w:r>
    </w:p>
    <w:p w:rsidR="00D93C2F" w:rsidRPr="00217E15" w:rsidRDefault="00D93C2F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</w:t>
      </w:r>
      <w:r w:rsidR="00F22EE1">
        <w:rPr>
          <w:rFonts w:ascii="Times New Roman" w:hAnsi="Times New Roman"/>
          <w:sz w:val="28"/>
          <w:szCs w:val="28"/>
        </w:rPr>
        <w:t> </w:t>
      </w:r>
      <w:r w:rsidRPr="00217E15">
        <w:rPr>
          <w:rFonts w:ascii="Times New Roman" w:hAnsi="Times New Roman"/>
          <w:sz w:val="28"/>
          <w:szCs w:val="28"/>
        </w:rPr>
        <w:t>руководитель отдела кадров, юрисконсульт;</w:t>
      </w:r>
    </w:p>
    <w:p w:rsidR="00D93C2F" w:rsidRPr="00217E15" w:rsidRDefault="00D93C2F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</w:t>
      </w:r>
      <w:r w:rsidR="008C4606">
        <w:rPr>
          <w:rFonts w:ascii="Times New Roman" w:hAnsi="Times New Roman"/>
          <w:sz w:val="28"/>
          <w:szCs w:val="28"/>
        </w:rPr>
        <w:t> </w:t>
      </w:r>
      <w:r w:rsidRPr="00217E15">
        <w:rPr>
          <w:rFonts w:ascii="Times New Roman" w:hAnsi="Times New Roman"/>
          <w:sz w:val="28"/>
          <w:szCs w:val="28"/>
        </w:rPr>
        <w:t>руководители структурных подразделений по направлению деятельности (доступ к личным данным только работников своего подразделения);</w:t>
      </w:r>
    </w:p>
    <w:p w:rsidR="00D93C2F" w:rsidRPr="00217E15" w:rsidRDefault="00D93C2F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</w:t>
      </w:r>
      <w:r w:rsidR="00F22EE1">
        <w:rPr>
          <w:rFonts w:ascii="Times New Roman" w:hAnsi="Times New Roman"/>
          <w:sz w:val="28"/>
          <w:szCs w:val="28"/>
        </w:rPr>
        <w:t> </w:t>
      </w:r>
      <w:r w:rsidRPr="00217E15">
        <w:rPr>
          <w:rFonts w:ascii="Times New Roman" w:hAnsi="Times New Roman"/>
          <w:sz w:val="28"/>
          <w:szCs w:val="28"/>
        </w:rPr>
        <w:t>сотрудники бухгалтерии - к тем данным, которые необходимы для выполнения конкретных функций;</w:t>
      </w:r>
    </w:p>
    <w:p w:rsidR="00D93C2F" w:rsidRPr="00217E15" w:rsidRDefault="00D93C2F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</w:t>
      </w:r>
      <w:r w:rsidR="008C4606">
        <w:rPr>
          <w:rFonts w:ascii="Times New Roman" w:hAnsi="Times New Roman"/>
          <w:sz w:val="28"/>
          <w:szCs w:val="28"/>
        </w:rPr>
        <w:t> </w:t>
      </w:r>
      <w:r w:rsidRPr="00217E15">
        <w:rPr>
          <w:rFonts w:ascii="Times New Roman" w:hAnsi="Times New Roman"/>
          <w:sz w:val="28"/>
          <w:szCs w:val="28"/>
        </w:rPr>
        <w:t>секретарь художественного руководителя (информация о фактическом месте проживания и контактные телефоны работников);</w:t>
      </w:r>
    </w:p>
    <w:p w:rsidR="00D93C2F" w:rsidRPr="00217E15" w:rsidRDefault="00D93C2F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8.2.</w:t>
      </w:r>
      <w:r w:rsidR="00F22EE1">
        <w:rPr>
          <w:rFonts w:ascii="Times New Roman" w:hAnsi="Times New Roman"/>
          <w:sz w:val="28"/>
          <w:szCs w:val="28"/>
        </w:rPr>
        <w:t> </w:t>
      </w:r>
      <w:r w:rsidRPr="00217E15">
        <w:rPr>
          <w:rFonts w:ascii="Times New Roman" w:hAnsi="Times New Roman"/>
          <w:sz w:val="28"/>
          <w:szCs w:val="28"/>
        </w:rPr>
        <w:t>Внешний доступ.</w:t>
      </w:r>
    </w:p>
    <w:p w:rsidR="00D93C2F" w:rsidRPr="00217E15" w:rsidRDefault="00D93C2F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Персональные данные вне учреждения могут представляться в государственные и негосударственные функциональные структуры:</w:t>
      </w:r>
    </w:p>
    <w:p w:rsidR="00D93C2F" w:rsidRPr="00217E15" w:rsidRDefault="00D93C2F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 налоговые инспекции;</w:t>
      </w:r>
    </w:p>
    <w:p w:rsidR="00D93C2F" w:rsidRPr="00217E15" w:rsidRDefault="00D93C2F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 правоохранительные органы;</w:t>
      </w:r>
    </w:p>
    <w:p w:rsidR="00D93C2F" w:rsidRPr="00217E15" w:rsidRDefault="00D93C2F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 органы статистики;</w:t>
      </w:r>
    </w:p>
    <w:p w:rsidR="00D93C2F" w:rsidRPr="00217E15" w:rsidRDefault="00D93C2F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 военкоматы;</w:t>
      </w:r>
    </w:p>
    <w:p w:rsidR="00D93C2F" w:rsidRPr="00217E15" w:rsidRDefault="00D93C2F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 органы социального страхования;</w:t>
      </w:r>
    </w:p>
    <w:p w:rsidR="00D93C2F" w:rsidRPr="00217E15" w:rsidRDefault="00D93C2F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 пенсионные фонды;</w:t>
      </w:r>
    </w:p>
    <w:p w:rsidR="00D93C2F" w:rsidRPr="00217E15" w:rsidRDefault="00D93C2F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 органы миграционного контроля;</w:t>
      </w:r>
    </w:p>
    <w:p w:rsidR="00D93C2F" w:rsidRPr="00217E15" w:rsidRDefault="00D93C2F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 подразделения муниципальных органов управления.</w:t>
      </w:r>
    </w:p>
    <w:p w:rsidR="00D93C2F" w:rsidRPr="00217E15" w:rsidRDefault="00D93C2F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8.3.</w:t>
      </w:r>
      <w:r w:rsidR="00F22EE1">
        <w:rPr>
          <w:rFonts w:ascii="Times New Roman" w:hAnsi="Times New Roman"/>
          <w:sz w:val="28"/>
          <w:szCs w:val="28"/>
        </w:rPr>
        <w:t> </w:t>
      </w:r>
      <w:r w:rsidRPr="00217E15">
        <w:rPr>
          <w:rFonts w:ascii="Times New Roman" w:hAnsi="Times New Roman"/>
          <w:sz w:val="28"/>
          <w:szCs w:val="28"/>
        </w:rPr>
        <w:t>Другие организации.</w:t>
      </w:r>
    </w:p>
    <w:p w:rsidR="00D93C2F" w:rsidRPr="00217E15" w:rsidRDefault="00D93C2F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D93C2F" w:rsidRPr="00217E15" w:rsidRDefault="00183275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8.4.</w:t>
      </w:r>
      <w:r w:rsidR="00F22EE1">
        <w:rPr>
          <w:rFonts w:ascii="Times New Roman" w:hAnsi="Times New Roman"/>
          <w:sz w:val="28"/>
          <w:szCs w:val="28"/>
        </w:rPr>
        <w:t> </w:t>
      </w:r>
      <w:r w:rsidRPr="00217E15">
        <w:rPr>
          <w:rFonts w:ascii="Times New Roman" w:hAnsi="Times New Roman"/>
          <w:sz w:val="28"/>
          <w:szCs w:val="28"/>
        </w:rPr>
        <w:t>Родственники, члены семьи, сам субъект персональных данных.</w:t>
      </w:r>
    </w:p>
    <w:p w:rsidR="00846D21" w:rsidRPr="00217E15" w:rsidRDefault="00D93C2F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  <w:r w:rsidR="00183275" w:rsidRPr="00217E15">
        <w:rPr>
          <w:rFonts w:ascii="Times New Roman" w:hAnsi="Times New Roman"/>
          <w:sz w:val="28"/>
          <w:szCs w:val="28"/>
        </w:rPr>
        <w:t xml:space="preserve"> Сам субъект может получить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данные, за исключением случаев, предусмотренных федеральным законом.</w:t>
      </w:r>
    </w:p>
    <w:p w:rsidR="00846D21" w:rsidRPr="00217E15" w:rsidRDefault="00846D21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Запрос должен содержать:</w:t>
      </w:r>
    </w:p>
    <w:p w:rsidR="00846D21" w:rsidRPr="00217E15" w:rsidRDefault="00846D21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846D21" w:rsidRPr="00217E15" w:rsidRDefault="00846D21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846D21" w:rsidRPr="00217E15" w:rsidRDefault="00846D21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 подпись субъекта персональных данных или его представителя.</w:t>
      </w:r>
    </w:p>
    <w:p w:rsidR="00846D21" w:rsidRPr="00217E15" w:rsidRDefault="00846D21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Если в обращении (запросе) субъекта персональных данных не отражены в соответствии с требованиями </w:t>
      </w:r>
      <w:hyperlink r:id="rId40" w:history="1">
        <w:r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217E15">
        <w:rPr>
          <w:rFonts w:ascii="Times New Roman" w:hAnsi="Times New Roman"/>
          <w:sz w:val="28"/>
          <w:szCs w:val="28"/>
        </w:rPr>
        <w:t xml:space="preserve">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846D21" w:rsidRPr="00217E15" w:rsidRDefault="00846D21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Право субъекта персональных данных на доступ к его персональным данным может быть ограничено в соответствии с </w:t>
      </w:r>
      <w:hyperlink r:id="rId41" w:history="1">
        <w:r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</w:t>
        </w:r>
        <w:r w:rsidR="008C460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8 ст. 14</w:t>
        </w:r>
      </w:hyperlink>
      <w:r w:rsidRPr="00217E15">
        <w:rPr>
          <w:rFonts w:ascii="Times New Roman" w:hAnsi="Times New Roman"/>
          <w:sz w:val="28"/>
          <w:szCs w:val="28"/>
        </w:rPr>
        <w:t xml:space="preserve"> Закона о персональных данных, в том </w:t>
      </w:r>
      <w:proofErr w:type="gramStart"/>
      <w:r w:rsidRPr="00217E15">
        <w:rPr>
          <w:rFonts w:ascii="Times New Roman" w:hAnsi="Times New Roman"/>
          <w:sz w:val="28"/>
          <w:szCs w:val="28"/>
        </w:rPr>
        <w:t>числе</w:t>
      </w:r>
      <w:proofErr w:type="gramEnd"/>
      <w:r w:rsidRPr="00217E15">
        <w:rPr>
          <w:rFonts w:ascii="Times New Roman" w:hAnsi="Times New Roman"/>
          <w:sz w:val="28"/>
          <w:szCs w:val="28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="00846D21" w:rsidRPr="00217E15" w:rsidRDefault="00846D21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D43" w:rsidRPr="008C4606" w:rsidRDefault="00294DC7" w:rsidP="00217E1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4606">
        <w:rPr>
          <w:rFonts w:ascii="Times New Roman" w:hAnsi="Times New Roman"/>
          <w:b/>
          <w:sz w:val="28"/>
          <w:szCs w:val="28"/>
        </w:rPr>
        <w:t>9. ЗАЩИТА ПЕРСОНАЛЬНЫХ ДАННЫХ ПРИ ИХ ОБРАБОТКЕ В ИНФОРМАЦИОННЫХ СИСТЕМАХ</w:t>
      </w:r>
    </w:p>
    <w:p w:rsidR="00805D43" w:rsidRPr="00217E15" w:rsidRDefault="00B415E2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9</w:t>
      </w:r>
      <w:r w:rsidR="00805D43" w:rsidRPr="00217E15">
        <w:rPr>
          <w:rFonts w:ascii="Times New Roman" w:hAnsi="Times New Roman"/>
          <w:sz w:val="28"/>
          <w:szCs w:val="28"/>
        </w:rPr>
        <w:t xml:space="preserve">.1. Персональные данные, которые обрабатываются в информационных системах, подлежат защите от несанкционированного доступа и копирования.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 w:rsidR="00805D43" w:rsidRPr="00217E15">
        <w:rPr>
          <w:rFonts w:ascii="Times New Roman" w:hAnsi="Times New Roman"/>
          <w:sz w:val="28"/>
          <w:szCs w:val="28"/>
        </w:rPr>
        <w:t>результатом</w:t>
      </w:r>
      <w:proofErr w:type="gramEnd"/>
      <w:r w:rsidR="00805D43" w:rsidRPr="00217E15">
        <w:rPr>
          <w:rFonts w:ascii="Times New Roman" w:hAnsi="Times New Roman"/>
          <w:sz w:val="28"/>
          <w:szCs w:val="28"/>
        </w:rP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805D43" w:rsidRPr="00217E15" w:rsidRDefault="00B415E2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9</w:t>
      </w:r>
      <w:r w:rsidR="00805D43" w:rsidRPr="00217E15">
        <w:rPr>
          <w:rFonts w:ascii="Times New Roman" w:hAnsi="Times New Roman"/>
          <w:sz w:val="28"/>
          <w:szCs w:val="28"/>
        </w:rPr>
        <w:t>.2. </w:t>
      </w:r>
      <w:proofErr w:type="gramStart"/>
      <w:r w:rsidR="00805D43" w:rsidRPr="00217E15">
        <w:rPr>
          <w:rFonts w:ascii="Times New Roman" w:hAnsi="Times New Roman"/>
          <w:sz w:val="28"/>
          <w:szCs w:val="28"/>
        </w:rPr>
        <w:t>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меры и (или) технические меры защиты информации,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  <w:proofErr w:type="gramEnd"/>
    </w:p>
    <w:p w:rsidR="00805D43" w:rsidRPr="00217E15" w:rsidRDefault="00B415E2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9</w:t>
      </w:r>
      <w:r w:rsidR="00805D43" w:rsidRPr="00217E15">
        <w:rPr>
          <w:rFonts w:ascii="Times New Roman" w:hAnsi="Times New Roman"/>
          <w:sz w:val="28"/>
          <w:szCs w:val="28"/>
        </w:rPr>
        <w:t xml:space="preserve">.3. Технические и программные средства должны удовлетворять установленным в соответствии с законодательством Российской Федерации требованиям, обеспечивающим защиту информации. </w:t>
      </w:r>
    </w:p>
    <w:p w:rsidR="00805D43" w:rsidRPr="00217E15" w:rsidRDefault="00B415E2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9</w:t>
      </w:r>
      <w:r w:rsidR="00805D43" w:rsidRPr="00217E15">
        <w:rPr>
          <w:rFonts w:ascii="Times New Roman" w:hAnsi="Times New Roman"/>
          <w:sz w:val="28"/>
          <w:szCs w:val="28"/>
        </w:rPr>
        <w:t xml:space="preserve">.4. Реализация требований по обеспечению безопасности персональных данных в информационных системах возлагается на Якимова Максима Леонидовича, системного администратора, эксплуатирующего эти системы. </w:t>
      </w:r>
    </w:p>
    <w:p w:rsidR="00805D43" w:rsidRPr="00217E15" w:rsidRDefault="00B415E2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9</w:t>
      </w:r>
      <w:r w:rsidR="00805D43" w:rsidRPr="00217E15">
        <w:rPr>
          <w:rFonts w:ascii="Times New Roman" w:hAnsi="Times New Roman"/>
          <w:sz w:val="28"/>
          <w:szCs w:val="28"/>
        </w:rPr>
        <w:t>.5. При обработке персональных данных в информационных системах в соответствии с законодательством должно быть обеспечено:</w:t>
      </w:r>
    </w:p>
    <w:p w:rsidR="00805D43" w:rsidRPr="00217E15" w:rsidRDefault="00805D43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 проведение мероприятий, направленных на предотвращение несанкционированного доступа к персональным данным и (или) передача их лицам, не имеющим права доступа к такой информации;</w:t>
      </w:r>
    </w:p>
    <w:p w:rsidR="00805D43" w:rsidRPr="00217E15" w:rsidRDefault="00805D43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 своевременное обнаружение фактов несанкционированного доступа к персональным данным</w:t>
      </w:r>
      <w:r w:rsidR="003F535C" w:rsidRPr="00217E15">
        <w:rPr>
          <w:rFonts w:ascii="Times New Roman" w:hAnsi="Times New Roman"/>
          <w:sz w:val="28"/>
          <w:szCs w:val="28"/>
        </w:rPr>
        <w:t xml:space="preserve"> и принятие мер</w:t>
      </w:r>
      <w:r w:rsidRPr="00217E15">
        <w:rPr>
          <w:rFonts w:ascii="Times New Roman" w:hAnsi="Times New Roman"/>
          <w:sz w:val="28"/>
          <w:szCs w:val="28"/>
        </w:rPr>
        <w:t>;</w:t>
      </w:r>
    </w:p>
    <w:p w:rsidR="00805D43" w:rsidRPr="00217E15" w:rsidRDefault="00805D43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805D43" w:rsidRPr="00217E15" w:rsidRDefault="00805D43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 незамедлительное восстановление персональных данных, модифицированных или уничтоженных вследствие несанкционированного доступа к ним;</w:t>
      </w:r>
    </w:p>
    <w:p w:rsidR="00805D43" w:rsidRPr="00217E15" w:rsidRDefault="00805D43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- осуществление постоянного </w:t>
      </w:r>
      <w:proofErr w:type="gramStart"/>
      <w:r w:rsidRPr="00217E1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17E15">
        <w:rPr>
          <w:rFonts w:ascii="Times New Roman" w:hAnsi="Times New Roman"/>
          <w:sz w:val="28"/>
          <w:szCs w:val="28"/>
        </w:rPr>
        <w:t xml:space="preserve"> обеспечением уровня з</w:t>
      </w:r>
      <w:r w:rsidR="005F2BA4" w:rsidRPr="00217E15">
        <w:rPr>
          <w:rFonts w:ascii="Times New Roman" w:hAnsi="Times New Roman"/>
          <w:sz w:val="28"/>
          <w:szCs w:val="28"/>
        </w:rPr>
        <w:t>ащищенности персональных данных;</w:t>
      </w:r>
    </w:p>
    <w:p w:rsidR="005F2BA4" w:rsidRPr="00217E15" w:rsidRDefault="005F2BA4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9.6.</w:t>
      </w:r>
      <w:r w:rsidR="008C4606">
        <w:rPr>
          <w:rFonts w:ascii="Times New Roman" w:hAnsi="Times New Roman"/>
          <w:sz w:val="28"/>
          <w:szCs w:val="28"/>
        </w:rPr>
        <w:t> </w:t>
      </w:r>
      <w:r w:rsidRPr="00217E15">
        <w:rPr>
          <w:rFonts w:ascii="Times New Roman" w:hAnsi="Times New Roman"/>
          <w:sz w:val="28"/>
          <w:szCs w:val="28"/>
        </w:rPr>
        <w:t>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805D43" w:rsidRPr="00217E15" w:rsidRDefault="00805D43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100046"/>
      <w:bookmarkEnd w:id="1"/>
      <w:r w:rsidRPr="00217E15">
        <w:rPr>
          <w:rFonts w:ascii="Times New Roman" w:hAnsi="Times New Roman"/>
          <w:sz w:val="28"/>
          <w:szCs w:val="28"/>
        </w:rPr>
        <w:t>-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805D43" w:rsidRPr="00217E15" w:rsidRDefault="00805D43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 обеспечение сохранности носителей персональных данных;</w:t>
      </w:r>
    </w:p>
    <w:p w:rsidR="00805D43" w:rsidRPr="00217E15" w:rsidRDefault="00805D43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 утверждение художественным руководителем документа, определяющего перечень лиц, доступ которых к персональным данным, обрабатываемым в информационной системе, необходим для выполнения ими трудовых обязанностей;</w:t>
      </w:r>
    </w:p>
    <w:p w:rsidR="00805D43" w:rsidRPr="00217E15" w:rsidRDefault="00805D43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- 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  <w:bookmarkStart w:id="2" w:name="Par4"/>
      <w:bookmarkEnd w:id="2"/>
    </w:p>
    <w:p w:rsidR="00805D43" w:rsidRPr="00217E15" w:rsidRDefault="00B415E2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9</w:t>
      </w:r>
      <w:r w:rsidR="005F2BA4" w:rsidRPr="00217E15">
        <w:rPr>
          <w:rFonts w:ascii="Times New Roman" w:hAnsi="Times New Roman"/>
          <w:sz w:val="28"/>
          <w:szCs w:val="28"/>
        </w:rPr>
        <w:t>.7</w:t>
      </w:r>
      <w:r w:rsidR="00805D43" w:rsidRPr="00217E15">
        <w:rPr>
          <w:rFonts w:ascii="Times New Roman" w:hAnsi="Times New Roman"/>
          <w:sz w:val="28"/>
          <w:szCs w:val="28"/>
        </w:rPr>
        <w:t xml:space="preserve">. 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r:id="rId42" w:history="1">
        <w:r w:rsidR="00805D43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="00C96970" w:rsidRPr="00217E15">
        <w:rPr>
          <w:rFonts w:ascii="Times New Roman" w:hAnsi="Times New Roman"/>
          <w:sz w:val="28"/>
          <w:szCs w:val="28"/>
        </w:rPr>
        <w:t>9</w:t>
      </w:r>
      <w:r w:rsidR="005F2BA4" w:rsidRPr="00217E15">
        <w:rPr>
          <w:rFonts w:ascii="Times New Roman" w:hAnsi="Times New Roman"/>
          <w:sz w:val="28"/>
          <w:szCs w:val="28"/>
        </w:rPr>
        <w:t>.6</w:t>
      </w:r>
      <w:r w:rsidR="00805D43" w:rsidRPr="00217E15">
        <w:rPr>
          <w:rFonts w:ascii="Times New Roman" w:hAnsi="Times New Roman"/>
          <w:sz w:val="28"/>
          <w:szCs w:val="28"/>
        </w:rPr>
        <w:t>. настоящего Положения,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  <w:bookmarkStart w:id="3" w:name="Par5"/>
      <w:bookmarkEnd w:id="3"/>
    </w:p>
    <w:p w:rsidR="00805D43" w:rsidRPr="00217E15" w:rsidRDefault="00B415E2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9</w:t>
      </w:r>
      <w:r w:rsidR="005F2BA4" w:rsidRPr="00217E15">
        <w:rPr>
          <w:rFonts w:ascii="Times New Roman" w:hAnsi="Times New Roman"/>
          <w:sz w:val="28"/>
          <w:szCs w:val="28"/>
        </w:rPr>
        <w:t>.8</w:t>
      </w:r>
      <w:r w:rsidR="00805D43" w:rsidRPr="00217E15">
        <w:rPr>
          <w:rFonts w:ascii="Times New Roman" w:hAnsi="Times New Roman"/>
          <w:sz w:val="28"/>
          <w:szCs w:val="28"/>
        </w:rPr>
        <w:t xml:space="preserve">. 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4" w:history="1">
        <w:r w:rsidR="00C96970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9</w:t>
        </w:r>
        <w:r w:rsidR="005F2BA4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.7</w:t>
        </w:r>
        <w:r w:rsidR="00805D43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  <w:r w:rsidR="00805D43" w:rsidRPr="00217E15">
        <w:rPr>
          <w:rFonts w:ascii="Times New Roman" w:hAnsi="Times New Roman"/>
          <w:sz w:val="28"/>
          <w:szCs w:val="28"/>
        </w:rPr>
        <w:t xml:space="preserve"> настоящего Положения,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трудовых обязанностей.</w:t>
      </w:r>
    </w:p>
    <w:p w:rsidR="00F22EE1" w:rsidRDefault="00B415E2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9</w:t>
      </w:r>
      <w:r w:rsidR="005F2BA4" w:rsidRPr="00217E15">
        <w:rPr>
          <w:rFonts w:ascii="Times New Roman" w:hAnsi="Times New Roman"/>
          <w:sz w:val="28"/>
          <w:szCs w:val="28"/>
        </w:rPr>
        <w:t>.9</w:t>
      </w:r>
      <w:r w:rsidR="00805D43" w:rsidRPr="00217E15">
        <w:rPr>
          <w:rFonts w:ascii="Times New Roman" w:hAnsi="Times New Roman"/>
          <w:sz w:val="28"/>
          <w:szCs w:val="28"/>
        </w:rPr>
        <w:t xml:space="preserve">. 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ar5" w:history="1">
        <w:r w:rsidR="00805D43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</w:hyperlink>
    </w:p>
    <w:p w:rsidR="00805D43" w:rsidRPr="00217E15" w:rsidRDefault="00C96970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9.</w:t>
      </w:r>
      <w:r w:rsidR="005F2BA4" w:rsidRPr="00217E15">
        <w:rPr>
          <w:rFonts w:ascii="Times New Roman" w:hAnsi="Times New Roman"/>
          <w:sz w:val="28"/>
          <w:szCs w:val="28"/>
        </w:rPr>
        <w:t>8.</w:t>
      </w:r>
      <w:r w:rsidR="00F22EE1">
        <w:rPr>
          <w:rFonts w:ascii="Times New Roman" w:hAnsi="Times New Roman"/>
          <w:sz w:val="28"/>
          <w:szCs w:val="28"/>
        </w:rPr>
        <w:t> </w:t>
      </w:r>
      <w:r w:rsidR="00805D43" w:rsidRPr="00217E15">
        <w:rPr>
          <w:rFonts w:ascii="Times New Roman" w:hAnsi="Times New Roman"/>
          <w:sz w:val="28"/>
          <w:szCs w:val="28"/>
        </w:rPr>
        <w:t>настоящего документа, необходимо выполнение следующих требований:</w:t>
      </w:r>
    </w:p>
    <w:p w:rsidR="00805D43" w:rsidRPr="00217E15" w:rsidRDefault="00805D43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а)</w:t>
      </w:r>
      <w:r w:rsidR="00F22EE1">
        <w:rPr>
          <w:rFonts w:ascii="Times New Roman" w:hAnsi="Times New Roman"/>
          <w:sz w:val="28"/>
          <w:szCs w:val="28"/>
        </w:rPr>
        <w:t> </w:t>
      </w:r>
      <w:r w:rsidRPr="00217E15">
        <w:rPr>
          <w:rFonts w:ascii="Times New Roman" w:hAnsi="Times New Roman"/>
          <w:sz w:val="28"/>
          <w:szCs w:val="28"/>
        </w:rPr>
        <w:t xml:space="preserve">автоматическая регистрация в электронном журнале </w:t>
      </w:r>
      <w:proofErr w:type="gramStart"/>
      <w:r w:rsidRPr="00217E15">
        <w:rPr>
          <w:rFonts w:ascii="Times New Roman" w:hAnsi="Times New Roman"/>
          <w:sz w:val="28"/>
          <w:szCs w:val="28"/>
        </w:rPr>
        <w:t>безопасности изменения полномочий сотрудника оператора</w:t>
      </w:r>
      <w:proofErr w:type="gramEnd"/>
      <w:r w:rsidRPr="00217E15">
        <w:rPr>
          <w:rFonts w:ascii="Times New Roman" w:hAnsi="Times New Roman"/>
          <w:sz w:val="28"/>
          <w:szCs w:val="28"/>
        </w:rPr>
        <w:t xml:space="preserve"> по доступу к персональным данным, содержащимся в информационной системе;</w:t>
      </w:r>
    </w:p>
    <w:p w:rsidR="00805D43" w:rsidRPr="00217E15" w:rsidRDefault="00805D43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б)</w:t>
      </w:r>
      <w:r w:rsidR="00F22EE1">
        <w:rPr>
          <w:rFonts w:ascii="Times New Roman" w:hAnsi="Times New Roman"/>
          <w:sz w:val="28"/>
          <w:szCs w:val="28"/>
        </w:rPr>
        <w:t> </w:t>
      </w:r>
      <w:r w:rsidRPr="00217E15">
        <w:rPr>
          <w:rFonts w:ascii="Times New Roman" w:hAnsi="Times New Roman"/>
          <w:sz w:val="28"/>
          <w:szCs w:val="28"/>
        </w:rPr>
        <w:t>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805D43" w:rsidRPr="00217E15" w:rsidRDefault="00C96970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9</w:t>
      </w:r>
      <w:r w:rsidR="005F2BA4" w:rsidRPr="00217E15">
        <w:rPr>
          <w:rFonts w:ascii="Times New Roman" w:hAnsi="Times New Roman"/>
          <w:sz w:val="28"/>
          <w:szCs w:val="28"/>
        </w:rPr>
        <w:t>.10</w:t>
      </w:r>
      <w:r w:rsidR="00805D43" w:rsidRPr="00217E15">
        <w:rPr>
          <w:rFonts w:ascii="Times New Roman" w:hAnsi="Times New Roman"/>
          <w:sz w:val="28"/>
          <w:szCs w:val="28"/>
        </w:rPr>
        <w:t>. В соответствии со статьей 349.5. Трудового кодекса Российской Федерации информация о рассчитываемой за календарный год среднемесячной заработной плате художественного руководителя, заместителей художественного руководителя и главного бухгалтера размещается в информационно-телекоммуникационной сети «Интернет» на официальном сайте Министерства культуры печати и по делам национальностей Республики Марий Эл.</w:t>
      </w:r>
    </w:p>
    <w:p w:rsidR="00805D43" w:rsidRPr="00217E15" w:rsidRDefault="00805D43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В составе размещаемой на официальном сайте информации, предусмотренной </w:t>
      </w:r>
      <w:hyperlink r:id="rId43" w:history="1">
        <w:r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абзацем </w:t>
        </w:r>
        <w:proofErr w:type="gramStart"/>
        <w:r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перв</w:t>
        </w:r>
      </w:hyperlink>
      <w:r w:rsidRPr="00217E15">
        <w:rPr>
          <w:rFonts w:ascii="Times New Roman" w:hAnsi="Times New Roman"/>
          <w:sz w:val="28"/>
          <w:szCs w:val="28"/>
        </w:rPr>
        <w:t>ым</w:t>
      </w:r>
      <w:proofErr w:type="gramEnd"/>
      <w:r w:rsidRPr="00217E15">
        <w:rPr>
          <w:rFonts w:ascii="Times New Roman" w:hAnsi="Times New Roman"/>
          <w:sz w:val="28"/>
          <w:szCs w:val="28"/>
        </w:rPr>
        <w:t xml:space="preserve"> настоящего пункта,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44" w:history="1">
        <w:r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части первой</w:t>
        </w:r>
      </w:hyperlink>
      <w:r w:rsidRPr="00217E15">
        <w:rPr>
          <w:rFonts w:ascii="Times New Roman" w:hAnsi="Times New Roman"/>
          <w:sz w:val="28"/>
          <w:szCs w:val="28"/>
        </w:rPr>
        <w:t xml:space="preserve"> настоящей статьи, а также сведения, отнесенные к государственной тайне или сведениям конфиденциального характера.</w:t>
      </w:r>
    </w:p>
    <w:p w:rsidR="00805D43" w:rsidRPr="00217E15" w:rsidRDefault="00C96970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9</w:t>
      </w:r>
      <w:r w:rsidR="005F2BA4" w:rsidRPr="00217E15">
        <w:rPr>
          <w:rFonts w:ascii="Times New Roman" w:hAnsi="Times New Roman"/>
          <w:sz w:val="28"/>
          <w:szCs w:val="28"/>
        </w:rPr>
        <w:t>.11</w:t>
      </w:r>
      <w:r w:rsidR="00805D43" w:rsidRPr="00217E15">
        <w:rPr>
          <w:rFonts w:ascii="Times New Roman" w:hAnsi="Times New Roman"/>
          <w:sz w:val="28"/>
          <w:szCs w:val="28"/>
        </w:rPr>
        <w:t xml:space="preserve">. При размещении на сайте театра </w:t>
      </w:r>
      <w:hyperlink r:id="rId45" w:history="1">
        <w:r w:rsidR="00805D43"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https://www.operaballet.net/ru/</w:t>
        </w:r>
      </w:hyperlink>
      <w:r w:rsidR="00805D43" w:rsidRPr="00217E15">
        <w:rPr>
          <w:rFonts w:ascii="Times New Roman" w:hAnsi="Times New Roman"/>
          <w:sz w:val="28"/>
          <w:szCs w:val="28"/>
        </w:rPr>
        <w:t xml:space="preserve"> и на других страницах в сети интернет, в том числе и в социальных сетях информации о проводимых Театром мероприятиях, присвоенных наградах, званиях и других новостей, необходимо руководствоваться настоящим Положением.</w:t>
      </w:r>
    </w:p>
    <w:p w:rsidR="00022657" w:rsidRPr="00217E15" w:rsidRDefault="005F2BA4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9.12</w:t>
      </w:r>
      <w:r w:rsidR="00022657" w:rsidRPr="00217E15">
        <w:rPr>
          <w:rFonts w:ascii="Times New Roman" w:hAnsi="Times New Roman"/>
          <w:sz w:val="28"/>
          <w:szCs w:val="28"/>
        </w:rPr>
        <w:t>.</w:t>
      </w:r>
      <w:r w:rsidR="00F22EE1">
        <w:rPr>
          <w:rFonts w:ascii="Times New Roman" w:hAnsi="Times New Roman"/>
          <w:sz w:val="28"/>
          <w:szCs w:val="28"/>
        </w:rPr>
        <w:t> </w:t>
      </w:r>
      <w:r w:rsidR="00022657" w:rsidRPr="00217E15">
        <w:rPr>
          <w:rFonts w:ascii="Times New Roman" w:hAnsi="Times New Roman"/>
          <w:sz w:val="28"/>
          <w:szCs w:val="28"/>
        </w:rPr>
        <w:t>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объеме, который позволяет не разглашать излишний объем персональных сведений о работниках.</w:t>
      </w:r>
    </w:p>
    <w:p w:rsidR="00022657" w:rsidRPr="00217E15" w:rsidRDefault="005F2BA4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9.13</w:t>
      </w:r>
      <w:r w:rsidR="00022657" w:rsidRPr="00217E15">
        <w:rPr>
          <w:rFonts w:ascii="Times New Roman" w:hAnsi="Times New Roman"/>
          <w:sz w:val="28"/>
          <w:szCs w:val="28"/>
        </w:rPr>
        <w:t>.</w:t>
      </w:r>
      <w:r w:rsidR="00F22EE1">
        <w:rPr>
          <w:rFonts w:ascii="Times New Roman" w:hAnsi="Times New Roman"/>
          <w:sz w:val="28"/>
          <w:szCs w:val="28"/>
        </w:rPr>
        <w:t> </w:t>
      </w:r>
      <w:r w:rsidR="00022657" w:rsidRPr="00217E15">
        <w:rPr>
          <w:rFonts w:ascii="Times New Roman" w:hAnsi="Times New Roman"/>
          <w:sz w:val="28"/>
          <w:szCs w:val="28"/>
        </w:rPr>
        <w:t>Передача информации, содержащей сведения о персональных данных работников, по телефону, факсу, электронной почте без письменного согласия работника запрещается.</w:t>
      </w:r>
    </w:p>
    <w:p w:rsidR="00022657" w:rsidRPr="00217E15" w:rsidRDefault="005F2BA4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9.14</w:t>
      </w:r>
      <w:r w:rsidR="00022657" w:rsidRPr="00217E15">
        <w:rPr>
          <w:rFonts w:ascii="Times New Roman" w:hAnsi="Times New Roman"/>
          <w:sz w:val="28"/>
          <w:szCs w:val="28"/>
        </w:rPr>
        <w:t>.</w:t>
      </w:r>
      <w:r w:rsidR="00F22EE1">
        <w:rPr>
          <w:rFonts w:ascii="Times New Roman" w:hAnsi="Times New Roman"/>
          <w:sz w:val="28"/>
          <w:szCs w:val="28"/>
        </w:rPr>
        <w:t> </w:t>
      </w:r>
      <w:r w:rsidR="00022657" w:rsidRPr="00217E15">
        <w:rPr>
          <w:rFonts w:ascii="Times New Roman" w:hAnsi="Times New Roman"/>
          <w:sz w:val="28"/>
          <w:szCs w:val="28"/>
        </w:rPr>
        <w:t>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C96970" w:rsidRPr="00217E15" w:rsidRDefault="005F2BA4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>9.15</w:t>
      </w:r>
      <w:r w:rsidR="00022657" w:rsidRPr="00217E15">
        <w:rPr>
          <w:rFonts w:ascii="Times New Roman" w:hAnsi="Times New Roman"/>
          <w:sz w:val="28"/>
          <w:szCs w:val="28"/>
        </w:rPr>
        <w:t>.</w:t>
      </w:r>
      <w:r w:rsidR="00F22EE1">
        <w:rPr>
          <w:rFonts w:ascii="Times New Roman" w:hAnsi="Times New Roman"/>
          <w:sz w:val="28"/>
          <w:szCs w:val="28"/>
        </w:rPr>
        <w:t> </w:t>
      </w:r>
      <w:r w:rsidR="00022657" w:rsidRPr="00217E15">
        <w:rPr>
          <w:rFonts w:ascii="Times New Roman" w:hAnsi="Times New Roman"/>
          <w:sz w:val="28"/>
          <w:szCs w:val="28"/>
        </w:rPr>
        <w:t>Персональные компьютеры, в которых содержатся персональные данные, должны быть защищены паролями доступа.</w:t>
      </w:r>
    </w:p>
    <w:p w:rsidR="00A76B6A" w:rsidRPr="00F22EE1" w:rsidRDefault="00A76B6A" w:rsidP="00F22EE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EE1">
        <w:rPr>
          <w:rFonts w:ascii="Times New Roman" w:hAnsi="Times New Roman"/>
          <w:b/>
          <w:sz w:val="28"/>
          <w:szCs w:val="28"/>
        </w:rPr>
        <w:t>10. ОТВЕТСТВЕННОСТЬ ЗА НАРУШЕНИЕ НОРМ, РЕГУЛИРУЮЩИХ</w:t>
      </w:r>
    </w:p>
    <w:p w:rsidR="00A76B6A" w:rsidRPr="00F22EE1" w:rsidRDefault="00A76B6A" w:rsidP="00F22EE1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EE1">
        <w:rPr>
          <w:rFonts w:ascii="Times New Roman" w:hAnsi="Times New Roman"/>
          <w:b/>
          <w:sz w:val="28"/>
          <w:szCs w:val="28"/>
        </w:rPr>
        <w:t>ОБРАБОТКУ ПЕРСОНАЛЬНЫХ ДАННЫХ</w:t>
      </w:r>
    </w:p>
    <w:p w:rsidR="00A76B6A" w:rsidRPr="00217E15" w:rsidRDefault="00A76B6A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10.1. Лица, виновные в нарушении положений законодательства РФ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</w:t>
      </w:r>
      <w:hyperlink r:id="rId46" w:history="1">
        <w:r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217E15">
        <w:rPr>
          <w:rFonts w:ascii="Times New Roman" w:hAnsi="Times New Roman"/>
          <w:sz w:val="28"/>
          <w:szCs w:val="28"/>
        </w:rPr>
        <w:t xml:space="preserve"> РФ и иными федеральными законами, а также привлекаются к административной, гражданско-правовой или уголовной ответственности в порядке, установленном федеральными законами.</w:t>
      </w:r>
    </w:p>
    <w:p w:rsidR="00A76B6A" w:rsidRPr="00217E15" w:rsidRDefault="00A76B6A" w:rsidP="00217E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E15">
        <w:rPr>
          <w:rFonts w:ascii="Times New Roman" w:hAnsi="Times New Roman"/>
          <w:sz w:val="28"/>
          <w:szCs w:val="28"/>
        </w:rPr>
        <w:t xml:space="preserve">10.2. Моральный вред, причиненный работнику вследствие нарушения его прав, нарушения правил обработки персональных данных, а также несоблюдения требований к защите персональных данных, установленных Федеральным </w:t>
      </w:r>
      <w:hyperlink r:id="rId47" w:history="1">
        <w:r w:rsidRPr="00217E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217E15">
        <w:rPr>
          <w:rFonts w:ascii="Times New Roman" w:hAnsi="Times New Roman"/>
          <w:sz w:val="28"/>
          <w:szCs w:val="28"/>
        </w:rPr>
        <w:t xml:space="preserve"> от 27.07.2006 № 152-ФЗ,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работником убытков.</w:t>
      </w:r>
    </w:p>
    <w:sectPr w:rsidR="00A76B6A" w:rsidRPr="00217E15" w:rsidSect="00217E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8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9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1">
    <w:nsid w:val="0000000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2">
    <w:nsid w:val="0000000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3">
    <w:nsid w:val="0000000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4">
    <w:nsid w:val="0000000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5">
    <w:nsid w:val="0000001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6">
    <w:nsid w:val="0E9235A8"/>
    <w:multiLevelType w:val="multilevel"/>
    <w:tmpl w:val="4964F5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91A2250"/>
    <w:multiLevelType w:val="multilevel"/>
    <w:tmpl w:val="09A2F4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5901795"/>
    <w:multiLevelType w:val="multilevel"/>
    <w:tmpl w:val="E9B68C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6223CFD"/>
    <w:multiLevelType w:val="hybridMultilevel"/>
    <w:tmpl w:val="09CE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F06DF3"/>
    <w:rsid w:val="00022657"/>
    <w:rsid w:val="000940B0"/>
    <w:rsid w:val="000A473F"/>
    <w:rsid w:val="00103314"/>
    <w:rsid w:val="00115825"/>
    <w:rsid w:val="00121959"/>
    <w:rsid w:val="00146EED"/>
    <w:rsid w:val="00183275"/>
    <w:rsid w:val="00202DF0"/>
    <w:rsid w:val="00217E15"/>
    <w:rsid w:val="00227C0C"/>
    <w:rsid w:val="00284D13"/>
    <w:rsid w:val="00294DC7"/>
    <w:rsid w:val="002B4FD5"/>
    <w:rsid w:val="002F7D38"/>
    <w:rsid w:val="0033280D"/>
    <w:rsid w:val="003942D6"/>
    <w:rsid w:val="003B0963"/>
    <w:rsid w:val="003F535C"/>
    <w:rsid w:val="00440A3E"/>
    <w:rsid w:val="0054782C"/>
    <w:rsid w:val="005508BE"/>
    <w:rsid w:val="005E0DE0"/>
    <w:rsid w:val="005F2BA4"/>
    <w:rsid w:val="006D17B4"/>
    <w:rsid w:val="006F6186"/>
    <w:rsid w:val="00700F87"/>
    <w:rsid w:val="007821A0"/>
    <w:rsid w:val="00805D43"/>
    <w:rsid w:val="00846D21"/>
    <w:rsid w:val="0085701A"/>
    <w:rsid w:val="00892008"/>
    <w:rsid w:val="008C4606"/>
    <w:rsid w:val="0091055E"/>
    <w:rsid w:val="00961713"/>
    <w:rsid w:val="009A4EA4"/>
    <w:rsid w:val="009C140E"/>
    <w:rsid w:val="009D79EC"/>
    <w:rsid w:val="009F44EA"/>
    <w:rsid w:val="00A36CAA"/>
    <w:rsid w:val="00A47CC4"/>
    <w:rsid w:val="00A53F4A"/>
    <w:rsid w:val="00A76B6A"/>
    <w:rsid w:val="00B415E2"/>
    <w:rsid w:val="00B56DC1"/>
    <w:rsid w:val="00C540E3"/>
    <w:rsid w:val="00C67269"/>
    <w:rsid w:val="00C95CE9"/>
    <w:rsid w:val="00C96970"/>
    <w:rsid w:val="00CB4983"/>
    <w:rsid w:val="00CC5B0C"/>
    <w:rsid w:val="00D02606"/>
    <w:rsid w:val="00D13C66"/>
    <w:rsid w:val="00D525F0"/>
    <w:rsid w:val="00D778F5"/>
    <w:rsid w:val="00D93C2F"/>
    <w:rsid w:val="00DA0096"/>
    <w:rsid w:val="00F06DF3"/>
    <w:rsid w:val="00F22EE1"/>
    <w:rsid w:val="00F31957"/>
    <w:rsid w:val="00F6280B"/>
    <w:rsid w:val="00F7445E"/>
    <w:rsid w:val="00F85CA5"/>
    <w:rsid w:val="00F86567"/>
    <w:rsid w:val="00FE43AD"/>
    <w:rsid w:val="00FF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F3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H1,.,Название спецификации,h:1,h:1app,TF-Overskrift 1,H11,R1,Titre 0,Section,Заголовок 1 Знак1,Заголовок 1 Знак Знак,Заголовок 1 Знак Знак1,Заголовок 1 Знак2,Заголовок 1 Знак Знак2,1,Chapter,Глава,Знак"/>
    <w:basedOn w:val="a"/>
    <w:next w:val="a"/>
    <w:link w:val="10"/>
    <w:qFormat/>
    <w:rsid w:val="00217E15"/>
    <w:pPr>
      <w:keepNext/>
      <w:suppressAutoHyphens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7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F2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17E15"/>
    <w:rPr>
      <w:color w:val="0000FF" w:themeColor="hyperlink"/>
      <w:u w:val="single"/>
    </w:rPr>
  </w:style>
  <w:style w:type="paragraph" w:styleId="a4">
    <w:name w:val="No Spacing"/>
    <w:uiPriority w:val="1"/>
    <w:qFormat/>
    <w:rsid w:val="00217E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Заголовок 1 Знак1 Знак,Заголовок 1 Знак Знак Знак,Заголовок 1 Знак Знак1 Знак,Заголовок 1 Знак2 Знак,1 Знак"/>
    <w:basedOn w:val="a0"/>
    <w:link w:val="1"/>
    <w:rsid w:val="00217E15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5">
    <w:name w:val="List Paragraph"/>
    <w:basedOn w:val="a"/>
    <w:uiPriority w:val="34"/>
    <w:qFormat/>
    <w:rsid w:val="00217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89997698742AE6980F832B137340B96A1A93656DA4276125A1BBD23CEB11E0610A2C70D8D313B4EDS3M" TargetMode="External"/><Relationship Id="rId18" Type="http://schemas.openxmlformats.org/officeDocument/2006/relationships/hyperlink" Target="consultantplus://offline/ref=9789997698742AE6980F832B137340B96A1A93656DA4276125A1BBD23CEB11E0610A2C70D8D313B4EDS3M" TargetMode="External"/><Relationship Id="rId26" Type="http://schemas.openxmlformats.org/officeDocument/2006/relationships/hyperlink" Target="https://login.consultant.ru/link/?req=doc&amp;base=RZB&amp;n=370225&amp;date=04.02.2021" TargetMode="External"/><Relationship Id="rId39" Type="http://schemas.openxmlformats.org/officeDocument/2006/relationships/hyperlink" Target="https://login.consultant.ru/link/?req=doc&amp;base=RZB&amp;n=370225&amp;date=04.02.2021&amp;dst=100653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B&amp;n=372838&amp;date=04.02.2021&amp;dst=100280&amp;fld=134" TargetMode="External"/><Relationship Id="rId34" Type="http://schemas.openxmlformats.org/officeDocument/2006/relationships/hyperlink" Target="https://login.consultant.ru/link/?req=doc&amp;base=RZB&amp;n=370225&amp;date=04.02.2021" TargetMode="External"/><Relationship Id="rId42" Type="http://schemas.openxmlformats.org/officeDocument/2006/relationships/hyperlink" Target="consultantplus://offline/ref=AA1C8C239B53262D4CD69D749AD917962A921A68E53B781B8EA10D13145AC8EFEAD8A11CB3B09AB6C1TFO" TargetMode="External"/><Relationship Id="rId47" Type="http://schemas.openxmlformats.org/officeDocument/2006/relationships/hyperlink" Target="consultantplus://offline/ref=9789997698742AE6980F832B137340B96A1A93656DA4276125A1BBD23CEB11E0610A2C70D8D310B4EDSCM" TargetMode="External"/><Relationship Id="rId7" Type="http://schemas.openxmlformats.org/officeDocument/2006/relationships/hyperlink" Target="https://login.consultant.ru/link/?req=doc&amp;base=RZB&amp;n=372838&amp;date=04.02.2021&amp;dst=100365&amp;fld=134" TargetMode="External"/><Relationship Id="rId12" Type="http://schemas.openxmlformats.org/officeDocument/2006/relationships/hyperlink" Target="consultantplus://offline/ref=9789997698742AE6980F832B137340B96A1A93656DA4276125A1BBD23CEB11E0610A2C70D8D313B4EDS3M" TargetMode="External"/><Relationship Id="rId17" Type="http://schemas.openxmlformats.org/officeDocument/2006/relationships/hyperlink" Target="consultantplus://offline/ref=9789997698742AE6980F832B137340B96A1A93656DA4276125A1BBD23CEB11E0610A2C70D8D313B4EDS3M" TargetMode="External"/><Relationship Id="rId25" Type="http://schemas.openxmlformats.org/officeDocument/2006/relationships/hyperlink" Target="https://login.consultant.ru/link/?req=doc&amp;base=RZB&amp;n=2875&amp;date=04.02.2021&amp;dst=100097&amp;fld=134" TargetMode="External"/><Relationship Id="rId33" Type="http://schemas.openxmlformats.org/officeDocument/2006/relationships/hyperlink" Target="https://login.consultant.ru/link/?req=doc&amp;base=RZB&amp;n=370265&amp;date=04.02.2021" TargetMode="External"/><Relationship Id="rId38" Type="http://schemas.openxmlformats.org/officeDocument/2006/relationships/hyperlink" Target="https://login.consultant.ru/link/?req=doc&amp;base=RZB&amp;n=372838&amp;date=04.02.2021&amp;dst=14&amp;fld=134" TargetMode="External"/><Relationship Id="rId46" Type="http://schemas.openxmlformats.org/officeDocument/2006/relationships/hyperlink" Target="consultantplus://offline/ref=9789997698742AE6980F832B137340B96A199B6068A4276125A1BBD23CEES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89997698742AE6980F832B137340B96A1A93656DA4276125A1BBD23CEB11E0610A2C70D8D313B4EDS3M" TargetMode="External"/><Relationship Id="rId20" Type="http://schemas.openxmlformats.org/officeDocument/2006/relationships/hyperlink" Target="https://login.consultant.ru/link/?req=doc&amp;base=RZB&amp;n=372838&amp;date=04.02.2021" TargetMode="External"/><Relationship Id="rId29" Type="http://schemas.openxmlformats.org/officeDocument/2006/relationships/hyperlink" Target="https://login.consultant.ru/link/?req=doc&amp;base=RZB&amp;n=372838&amp;date=04.02.2021&amp;dst=100320&amp;fld=134" TargetMode="External"/><Relationship Id="rId41" Type="http://schemas.openxmlformats.org/officeDocument/2006/relationships/hyperlink" Target="https://login.consultant.ru/link/?req=doc&amp;base=RZB&amp;n=372838&amp;date=04.02.2021&amp;dst=100335&amp;f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B&amp;n=372838&amp;date=04.02.2021&amp;dst=100360&amp;fld=134" TargetMode="External"/><Relationship Id="rId11" Type="http://schemas.openxmlformats.org/officeDocument/2006/relationships/hyperlink" Target="consultantplus://offline/ref=9789997698742AE6980F832B137340B96A1A93656DA4276125A1BBD23CEB11E0610A2C70D8D313B4EDS3M" TargetMode="External"/><Relationship Id="rId24" Type="http://schemas.openxmlformats.org/officeDocument/2006/relationships/hyperlink" Target="https://login.consultant.ru/link/?req=doc&amp;base=RZB&amp;n=372838&amp;date=04.02.2021&amp;dst=100187&amp;fld=134" TargetMode="External"/><Relationship Id="rId32" Type="http://schemas.openxmlformats.org/officeDocument/2006/relationships/hyperlink" Target="https://login.consultant.ru/link/?req=doc&amp;base=RZB&amp;n=2875&amp;date=04.02.2021" TargetMode="External"/><Relationship Id="rId37" Type="http://schemas.openxmlformats.org/officeDocument/2006/relationships/hyperlink" Target="https://login.consultant.ru/link/?req=doc&amp;base=RZB&amp;n=372838&amp;date=04.02.2021&amp;dst=100257&amp;fld=134" TargetMode="External"/><Relationship Id="rId40" Type="http://schemas.openxmlformats.org/officeDocument/2006/relationships/hyperlink" Target="https://login.consultant.ru/link/?req=doc&amp;base=RZB&amp;n=372838&amp;date=04.02.2021&amp;dst=100320&amp;fld=134" TargetMode="External"/><Relationship Id="rId45" Type="http://schemas.openxmlformats.org/officeDocument/2006/relationships/hyperlink" Target="https://www.operaballet.net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89997698742AE6980F832B137340B96A1A93656DA4276125A1BBD23CEB11E0610A2C70D8D313B4EDS3M" TargetMode="External"/><Relationship Id="rId23" Type="http://schemas.openxmlformats.org/officeDocument/2006/relationships/hyperlink" Target="https://login.consultant.ru/link/?req=doc&amp;base=RZB&amp;n=372838&amp;date=04.02.2021" TargetMode="External"/><Relationship Id="rId28" Type="http://schemas.openxmlformats.org/officeDocument/2006/relationships/hyperlink" Target="https://login.consultant.ru/link/?req=doc&amp;base=RZB&amp;n=372838&amp;date=04.02.2021&amp;dst=100324&amp;fld=134" TargetMode="External"/><Relationship Id="rId36" Type="http://schemas.openxmlformats.org/officeDocument/2006/relationships/hyperlink" Target="https://login.consultant.ru/link/?req=doc&amp;base=RZB&amp;n=372838&amp;date=04.02.2021&amp;dst=100082&amp;fld=134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789997698742AE6980F832B137340B96A1A93656DA4276125A1BBD23CEB11E0610A2C70D8D313B4EDS3M" TargetMode="External"/><Relationship Id="rId19" Type="http://schemas.openxmlformats.org/officeDocument/2006/relationships/hyperlink" Target="https://login.consultant.ru/link/?req=doc&amp;base=RZB&amp;n=372838&amp;date=04.02.2021" TargetMode="External"/><Relationship Id="rId31" Type="http://schemas.openxmlformats.org/officeDocument/2006/relationships/hyperlink" Target="https://login.consultant.ru/link/?req=doc&amp;base=RZB&amp;n=372799&amp;date=04.02.2021&amp;dst=100030&amp;fld=134" TargetMode="External"/><Relationship Id="rId44" Type="http://schemas.openxmlformats.org/officeDocument/2006/relationships/hyperlink" Target="consultantplus://offline/ref=ABCD3C21F3860F50152C9ACEC1537EF7CB6F6BFB5CB7AE5C0111C2921E288D8927F3EF7B5AA3gCp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89997698742AE6980F832B137340B96A1A93656DA4276125A1BBD23CEB11E0610A2C70D8D313B4EDS2M" TargetMode="External"/><Relationship Id="rId14" Type="http://schemas.openxmlformats.org/officeDocument/2006/relationships/hyperlink" Target="consultantplus://offline/ref=9789997698742AE6980F832B137340B96A1A93656DA4276125A1BBD23CEB11E0610A2C70D8D313B4EDS3M" TargetMode="External"/><Relationship Id="rId22" Type="http://schemas.openxmlformats.org/officeDocument/2006/relationships/hyperlink" Target="https://login.consultant.ru/link/?req=doc&amp;base=RZB&amp;n=372838&amp;date=04.02.2021" TargetMode="External"/><Relationship Id="rId27" Type="http://schemas.openxmlformats.org/officeDocument/2006/relationships/hyperlink" Target="https://login.consultant.ru/link/?req=doc&amp;base=RZB&amp;n=372838&amp;date=04.02.2021&amp;dst=100335&amp;fld=134" TargetMode="External"/><Relationship Id="rId30" Type="http://schemas.openxmlformats.org/officeDocument/2006/relationships/hyperlink" Target="https://login.consultant.ru/link/?req=doc&amp;base=RZB&amp;n=372838&amp;date=04.02.2021" TargetMode="External"/><Relationship Id="rId35" Type="http://schemas.openxmlformats.org/officeDocument/2006/relationships/hyperlink" Target="https://login.consultant.ru/link/?req=doc&amp;base=RZB&amp;n=353812&amp;date=04.02.2021" TargetMode="External"/><Relationship Id="rId43" Type="http://schemas.openxmlformats.org/officeDocument/2006/relationships/hyperlink" Target="consultantplus://offline/ref=ABCD3C21F3860F50152C9ACEC1537EF7CB6F6BFB5CB7AE5C0111C2921E288D8927F3EF7B5AA3gCp0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789997698742AE6980F832B137340B96A1A93656DA4276125A1BBD23CEB11E0610A2C70D8D313B4EDS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7F20C-170D-4420-9175-808F7F86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5250</Words>
  <Characters>29927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2021-02-19T14:38:00Z</dcterms:created>
  <dcterms:modified xsi:type="dcterms:W3CDTF">2021-02-19T14:38:00Z</dcterms:modified>
</cp:coreProperties>
</file>